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1045716541"/>
        <w:placeholder>
          <w:docPart w:val="180450DDE83B4DB9A9973B064159A943"/>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B2CE0" w:rsidRDefault="00513CB2" w:rsidP="00540A5B">
          <w:pPr>
            <w:pStyle w:val="Heading2"/>
          </w:pPr>
          <w:r>
            <w:t>DENTALZEN</w:t>
          </w:r>
        </w:p>
      </w:sdtContent>
    </w:sdt>
    <w:p w:rsidR="002B2CE0" w:rsidRPr="0090679F" w:rsidRDefault="002B2CE0" w:rsidP="00601460">
      <w:pPr>
        <w:pStyle w:val="Heading1"/>
      </w:pPr>
      <w:r w:rsidRPr="0090679F">
        <w:t>REGISTRATION FORM</w:t>
      </w:r>
    </w:p>
    <w:tbl>
      <w:tblPr>
        <w:tblW w:w="499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20"/>
        <w:gridCol w:w="335"/>
        <w:gridCol w:w="565"/>
        <w:gridCol w:w="160"/>
        <w:gridCol w:w="403"/>
        <w:gridCol w:w="405"/>
        <w:gridCol w:w="658"/>
        <w:gridCol w:w="19"/>
        <w:gridCol w:w="1097"/>
        <w:gridCol w:w="488"/>
        <w:gridCol w:w="38"/>
        <w:gridCol w:w="48"/>
        <w:gridCol w:w="506"/>
        <w:gridCol w:w="48"/>
        <w:gridCol w:w="356"/>
        <w:gridCol w:w="296"/>
        <w:gridCol w:w="438"/>
        <w:gridCol w:w="204"/>
        <w:gridCol w:w="235"/>
        <w:gridCol w:w="594"/>
        <w:gridCol w:w="127"/>
        <w:gridCol w:w="220"/>
        <w:gridCol w:w="230"/>
        <w:gridCol w:w="870"/>
        <w:gridCol w:w="1014"/>
      </w:tblGrid>
      <w:tr w:rsidR="00E03E1F" w:rsidRPr="0090679F" w:rsidTr="005D6471">
        <w:trPr>
          <w:trHeight w:val="288"/>
        </w:trPr>
        <w:tc>
          <w:tcPr>
            <w:tcW w:w="10074" w:type="dxa"/>
            <w:gridSpan w:val="25"/>
            <w:tcBorders>
              <w:top w:val="nil"/>
              <w:left w:val="nil"/>
              <w:bottom w:val="single" w:sz="4" w:space="0" w:color="BFBFBF" w:themeColor="background1" w:themeShade="BF"/>
              <w:right w:val="nil"/>
            </w:tcBorders>
            <w:shd w:val="clear" w:color="auto" w:fill="auto"/>
          </w:tcPr>
          <w:p w:rsidR="00E03E1F" w:rsidRPr="0090679F" w:rsidRDefault="00E03E1F" w:rsidP="006B1C45">
            <w:pPr>
              <w:pStyle w:val="Centered"/>
              <w:jc w:val="left"/>
            </w:pPr>
          </w:p>
        </w:tc>
      </w:tr>
      <w:tr w:rsidR="00BE1480" w:rsidRPr="0090679F" w:rsidTr="005D6471">
        <w:trPr>
          <w:trHeight w:val="288"/>
        </w:trPr>
        <w:tc>
          <w:tcPr>
            <w:tcW w:w="10074"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90679F" w:rsidRDefault="00BE1480" w:rsidP="00D01268">
            <w:pPr>
              <w:pStyle w:val="Heading2"/>
            </w:pPr>
            <w:r w:rsidRPr="0090679F">
              <w:t xml:space="preserve">PATIENT </w:t>
            </w:r>
            <w:r>
              <w:t>INFORMATION</w:t>
            </w:r>
          </w:p>
        </w:tc>
      </w:tr>
      <w:tr w:rsidR="009309C4" w:rsidRPr="0090679F" w:rsidTr="006B1C45">
        <w:trPr>
          <w:trHeight w:val="288"/>
        </w:trPr>
        <w:tc>
          <w:tcPr>
            <w:tcW w:w="3246" w:type="dxa"/>
            <w:gridSpan w:val="7"/>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1713E8" w:rsidRPr="0090679F" w:rsidRDefault="001713E8" w:rsidP="00FC7060">
            <w:r w:rsidRPr="0090679F">
              <w:t xml:space="preserve">Patient’s </w:t>
            </w:r>
            <w:r w:rsidR="006B1C45">
              <w:t>L</w:t>
            </w:r>
            <w:r w:rsidRPr="0090679F">
              <w:t xml:space="preserve">ast </w:t>
            </w:r>
            <w:r w:rsidR="006B1C45">
              <w:t>N</w:t>
            </w:r>
            <w:r w:rsidRPr="0090679F">
              <w:t>ame</w:t>
            </w:r>
            <w:r w:rsidR="0090439A">
              <w:t>:</w:t>
            </w:r>
          </w:p>
        </w:tc>
        <w:tc>
          <w:tcPr>
            <w:tcW w:w="1642" w:type="dxa"/>
            <w:gridSpan w:val="4"/>
            <w:tcBorders>
              <w:top w:val="single" w:sz="4" w:space="0" w:color="BFBFBF" w:themeColor="background1" w:themeShade="BF"/>
              <w:left w:val="nil"/>
              <w:bottom w:val="nil"/>
              <w:right w:val="nil"/>
            </w:tcBorders>
            <w:shd w:val="clear" w:color="auto" w:fill="auto"/>
            <w:vAlign w:val="center"/>
          </w:tcPr>
          <w:p w:rsidR="001713E8" w:rsidRPr="0090679F" w:rsidRDefault="001713E8" w:rsidP="00FC7060">
            <w:r w:rsidRPr="0090679F">
              <w:t>First</w:t>
            </w:r>
            <w:r w:rsidR="0090439A">
              <w:t>:</w:t>
            </w:r>
          </w:p>
        </w:tc>
        <w:tc>
          <w:tcPr>
            <w:tcW w:w="958" w:type="dxa"/>
            <w:gridSpan w:val="4"/>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1713E8" w:rsidRPr="0090679F" w:rsidRDefault="001713E8" w:rsidP="00FC7060">
            <w:r w:rsidRPr="0090679F">
              <w:t>Middle</w:t>
            </w:r>
            <w:r w:rsidR="0090439A">
              <w:t>:</w:t>
            </w:r>
          </w:p>
        </w:tc>
        <w:tc>
          <w:tcPr>
            <w:tcW w:w="73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Mr.</w:t>
            </w:r>
          </w:p>
          <w:p w:rsidR="001713E8" w:rsidRPr="0090679F" w:rsidRDefault="001713E8" w:rsidP="00FC7060">
            <w:r w:rsidRPr="0090679F">
              <w:sym w:font="Wingdings" w:char="F071"/>
            </w:r>
            <w:r w:rsidRPr="0090679F">
              <w:t xml:space="preserve"> Mrs.</w:t>
            </w:r>
          </w:p>
        </w:tc>
        <w:tc>
          <w:tcPr>
            <w:tcW w:w="1160"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Miss</w:t>
            </w:r>
          </w:p>
          <w:p w:rsidR="001713E8" w:rsidRPr="0090679F" w:rsidRDefault="001713E8" w:rsidP="00FC7060">
            <w:r w:rsidRPr="0090679F">
              <w:sym w:font="Wingdings" w:char="F071"/>
            </w:r>
            <w:r w:rsidRPr="0090679F">
              <w:t xml:space="preserve"> Ms.</w:t>
            </w:r>
          </w:p>
        </w:tc>
        <w:tc>
          <w:tcPr>
            <w:tcW w:w="2334"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713E8" w:rsidRPr="0090679F" w:rsidRDefault="006B1C45" w:rsidP="00FC7060">
            <w:r>
              <w:t>Gender</w:t>
            </w:r>
          </w:p>
        </w:tc>
      </w:tr>
      <w:tr w:rsidR="000F1422" w:rsidRPr="0090679F" w:rsidTr="006B1C45">
        <w:trPr>
          <w:trHeight w:val="288"/>
        </w:trPr>
        <w:tc>
          <w:tcPr>
            <w:tcW w:w="5846"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73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1160"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2334"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6B1C45" w:rsidP="00FC7060">
            <w:r>
              <w:t>Male             /       Female</w:t>
            </w:r>
          </w:p>
        </w:tc>
      </w:tr>
      <w:tr w:rsidR="0054396D" w:rsidRPr="0090679F" w:rsidTr="006B1C45">
        <w:trPr>
          <w:trHeight w:val="288"/>
        </w:trPr>
        <w:tc>
          <w:tcPr>
            <w:tcW w:w="162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4396D" w:rsidRPr="0090679F" w:rsidRDefault="006B1C45" w:rsidP="00FC7060">
            <w:r>
              <w:t xml:space="preserve">Dental Insurance  </w:t>
            </w:r>
          </w:p>
        </w:tc>
        <w:tc>
          <w:tcPr>
            <w:tcW w:w="3870"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4396D" w:rsidRPr="0090679F" w:rsidRDefault="0054396D" w:rsidP="00FC7060">
            <w:r>
              <w:t>Email Address:</w:t>
            </w:r>
          </w:p>
        </w:tc>
        <w:tc>
          <w:tcPr>
            <w:tcW w:w="270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4396D" w:rsidRPr="0090679F" w:rsidRDefault="006B1C45" w:rsidP="00FC7060">
            <w:r>
              <w:t>Who is l</w:t>
            </w:r>
            <w:r w:rsidR="0054396D">
              <w:t xml:space="preserve">egally responsible for this account: </w:t>
            </w:r>
          </w:p>
        </w:tc>
        <w:tc>
          <w:tcPr>
            <w:tcW w:w="188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4396D" w:rsidRPr="0090679F" w:rsidRDefault="006B1C45" w:rsidP="00FC7060">
            <w:r>
              <w:t>Date Of Birth</w:t>
            </w:r>
            <w:r w:rsidR="0054396D">
              <w:t>:</w:t>
            </w:r>
          </w:p>
        </w:tc>
      </w:tr>
      <w:tr w:rsidR="0054396D" w:rsidRPr="0090679F" w:rsidTr="006B1C45">
        <w:trPr>
          <w:trHeight w:val="288"/>
        </w:trPr>
        <w:tc>
          <w:tcPr>
            <w:tcW w:w="7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4396D" w:rsidRPr="0090679F" w:rsidRDefault="006B1C45" w:rsidP="00FC7060">
            <w:r>
              <w:t>Yes</w:t>
            </w:r>
          </w:p>
        </w:tc>
        <w:tc>
          <w:tcPr>
            <w:tcW w:w="900"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4396D" w:rsidRPr="0090679F" w:rsidRDefault="006B1C45" w:rsidP="00FC7060">
            <w:r>
              <w:t>No</w:t>
            </w:r>
          </w:p>
        </w:tc>
        <w:tc>
          <w:tcPr>
            <w:tcW w:w="3870"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4396D" w:rsidRPr="0090679F" w:rsidRDefault="0054396D" w:rsidP="00FC7060"/>
        </w:tc>
        <w:tc>
          <w:tcPr>
            <w:tcW w:w="270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4396D" w:rsidRPr="0090679F" w:rsidRDefault="0054396D" w:rsidP="00FC7060"/>
        </w:tc>
        <w:tc>
          <w:tcPr>
            <w:tcW w:w="1884"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4396D" w:rsidRDefault="0054396D" w:rsidP="00FC7060">
            <w:r w:rsidRPr="0090679F">
              <w:t xml:space="preserve">       /          </w:t>
            </w:r>
            <w:r>
              <w:t>/</w:t>
            </w:r>
          </w:p>
          <w:p w:rsidR="006B1C45" w:rsidRPr="0090679F" w:rsidRDefault="006B1C45" w:rsidP="00FC7060">
            <w:r>
              <w:t>MM / DD / YYYY</w:t>
            </w:r>
          </w:p>
        </w:tc>
      </w:tr>
      <w:tr w:rsidR="00601460" w:rsidRPr="0090679F" w:rsidTr="006B1C45">
        <w:trPr>
          <w:trHeight w:val="288"/>
        </w:trPr>
        <w:tc>
          <w:tcPr>
            <w:tcW w:w="4936"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01460" w:rsidP="00FC7060">
            <w:r w:rsidRPr="0090679F">
              <w:t xml:space="preserve">Street </w:t>
            </w:r>
            <w:r w:rsidR="0090439A">
              <w:t>a</w:t>
            </w:r>
            <w:r w:rsidRPr="0090679F">
              <w:t>ddress</w:t>
            </w:r>
            <w:r w:rsidR="0090439A">
              <w:t>:</w:t>
            </w:r>
          </w:p>
        </w:tc>
        <w:tc>
          <w:tcPr>
            <w:tcW w:w="2804"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B1C45" w:rsidP="00FC7060">
            <w:r>
              <w:t>Cell Phone #</w:t>
            </w:r>
            <w:r w:rsidR="0090439A">
              <w:t>:</w:t>
            </w:r>
          </w:p>
        </w:tc>
        <w:tc>
          <w:tcPr>
            <w:tcW w:w="2334"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01460" w:rsidP="00FC7060">
            <w:r w:rsidRPr="0090679F">
              <w:t xml:space="preserve">Home </w:t>
            </w:r>
            <w:r w:rsidR="006B1C45">
              <w:t>P</w:t>
            </w:r>
            <w:r w:rsidRPr="0090679F">
              <w:t xml:space="preserve">hone </w:t>
            </w:r>
            <w:r w:rsidR="006B1C45">
              <w:t>#</w:t>
            </w:r>
            <w:r w:rsidR="0090439A">
              <w:t>:</w:t>
            </w:r>
          </w:p>
        </w:tc>
      </w:tr>
      <w:tr w:rsidR="000F1422" w:rsidRPr="0090679F" w:rsidTr="006B1C45">
        <w:trPr>
          <w:trHeight w:val="288"/>
        </w:trPr>
        <w:tc>
          <w:tcPr>
            <w:tcW w:w="4936"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FC7060"/>
        </w:tc>
        <w:tc>
          <w:tcPr>
            <w:tcW w:w="2804"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54396D" w:rsidP="00FC7060">
            <w:r>
              <w:t>(          )</w:t>
            </w:r>
          </w:p>
        </w:tc>
        <w:tc>
          <w:tcPr>
            <w:tcW w:w="2334"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B821AB" w:rsidP="00C757D4">
            <w:r w:rsidRPr="0090679F">
              <w:t>(</w:t>
            </w:r>
            <w:r w:rsidR="00C757D4">
              <w:t xml:space="preserve">          </w:t>
            </w:r>
            <w:r w:rsidRPr="0090679F">
              <w:t>)</w:t>
            </w:r>
          </w:p>
        </w:tc>
      </w:tr>
      <w:tr w:rsidR="00F47A06" w:rsidRPr="0090679F" w:rsidTr="005D6471">
        <w:trPr>
          <w:trHeight w:val="288"/>
        </w:trPr>
        <w:tc>
          <w:tcPr>
            <w:tcW w:w="2588"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750D4" w:rsidP="00FC7060">
            <w:r>
              <w:t>Emergency Contact:</w:t>
            </w:r>
          </w:p>
        </w:tc>
        <w:tc>
          <w:tcPr>
            <w:tcW w:w="3554"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City</w:t>
            </w:r>
            <w:r w:rsidR="0090439A">
              <w:t>:</w:t>
            </w:r>
          </w:p>
        </w:tc>
        <w:tc>
          <w:tcPr>
            <w:tcW w:w="1818"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513CB2" w:rsidP="00FC7060">
            <w:r>
              <w:t>Province</w:t>
            </w:r>
            <w:r w:rsidR="0090439A">
              <w:t>:</w:t>
            </w:r>
          </w:p>
        </w:tc>
        <w:tc>
          <w:tcPr>
            <w:tcW w:w="211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513CB2" w:rsidP="00FC7060">
            <w:r>
              <w:t>Postal</w:t>
            </w:r>
            <w:r w:rsidR="00B821AB" w:rsidRPr="0090679F">
              <w:t xml:space="preserve"> Code</w:t>
            </w:r>
            <w:r w:rsidR="0090439A">
              <w:t>:</w:t>
            </w:r>
          </w:p>
        </w:tc>
      </w:tr>
      <w:tr w:rsidR="00F47A06" w:rsidRPr="0090679F" w:rsidTr="005D6471">
        <w:trPr>
          <w:trHeight w:val="288"/>
        </w:trPr>
        <w:tc>
          <w:tcPr>
            <w:tcW w:w="2588"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3554"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1818"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211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r>
      <w:tr w:rsidR="00F47A06" w:rsidRPr="0090679F" w:rsidTr="006B1C45">
        <w:trPr>
          <w:trHeight w:val="288"/>
        </w:trPr>
        <w:tc>
          <w:tcPr>
            <w:tcW w:w="2588"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E1007A" w:rsidP="00B750D4">
            <w:r>
              <w:t xml:space="preserve">Emergency Contact </w:t>
            </w:r>
            <w:r w:rsidR="00B750D4">
              <w:t>Phone #:</w:t>
            </w:r>
          </w:p>
        </w:tc>
        <w:tc>
          <w:tcPr>
            <w:tcW w:w="5152"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6B1C45" w:rsidP="00FC7060">
            <w:r>
              <w:t>Health Card Number:</w:t>
            </w:r>
            <w:bookmarkStart w:id="0" w:name="_GoBack"/>
            <w:bookmarkEnd w:id="0"/>
          </w:p>
        </w:tc>
        <w:tc>
          <w:tcPr>
            <w:tcW w:w="2334"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6B1C45" w:rsidP="00FC7060">
            <w:r>
              <w:t>Pharmacy</w:t>
            </w:r>
            <w:r w:rsidR="00B821AB" w:rsidRPr="0090679F">
              <w:t xml:space="preserve"> </w:t>
            </w:r>
            <w:r>
              <w:t>P</w:t>
            </w:r>
            <w:r w:rsidR="00B821AB" w:rsidRPr="0090679F">
              <w:t xml:space="preserve">hone </w:t>
            </w:r>
            <w:r>
              <w:t>#</w:t>
            </w:r>
            <w:r w:rsidR="0090439A">
              <w:t>:</w:t>
            </w:r>
            <w:r>
              <w:t xml:space="preserve"> (if known)</w:t>
            </w:r>
          </w:p>
        </w:tc>
      </w:tr>
      <w:tr w:rsidR="00F47A06" w:rsidRPr="0090679F" w:rsidTr="006B1C45">
        <w:trPr>
          <w:trHeight w:val="288"/>
        </w:trPr>
        <w:tc>
          <w:tcPr>
            <w:tcW w:w="2588"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5152"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2334"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F231C0" w:rsidP="00C757D4">
            <w:r w:rsidRPr="0090679F">
              <w:t xml:space="preserve">( </w:t>
            </w:r>
            <w:r w:rsidR="00C757D4">
              <w:t xml:space="preserve">          )</w:t>
            </w:r>
          </w:p>
        </w:tc>
      </w:tr>
      <w:tr w:rsidR="000F1422" w:rsidRPr="0090679F" w:rsidTr="005D6471">
        <w:trPr>
          <w:trHeight w:val="288"/>
        </w:trPr>
        <w:tc>
          <w:tcPr>
            <w:tcW w:w="4850" w:type="dxa"/>
            <w:gridSpan w:val="10"/>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8616DF" w:rsidRPr="0090679F" w:rsidRDefault="0090439A" w:rsidP="00FC7060">
            <w:bookmarkStart w:id="1" w:name="Check3"/>
            <w:r>
              <w:t>R</w:t>
            </w:r>
            <w:r w:rsidR="008616DF" w:rsidRPr="0090679F">
              <w:t xml:space="preserve">eferred to </w:t>
            </w:r>
            <w:r>
              <w:t>c</w:t>
            </w:r>
            <w:r w:rsidR="008616DF" w:rsidRPr="0090679F">
              <w:t>linic by (</w:t>
            </w:r>
            <w:r>
              <w:t>p</w:t>
            </w:r>
            <w:r w:rsidR="008616DF" w:rsidRPr="0090679F">
              <w:t>lease check one box)</w:t>
            </w:r>
            <w:r>
              <w:t>:</w:t>
            </w:r>
          </w:p>
        </w:tc>
        <w:tc>
          <w:tcPr>
            <w:tcW w:w="592" w:type="dxa"/>
            <w:gridSpan w:val="3"/>
            <w:tcBorders>
              <w:top w:val="single" w:sz="4" w:space="0" w:color="BFBFBF" w:themeColor="background1" w:themeShade="BF"/>
              <w:left w:val="nil"/>
              <w:bottom w:val="nil"/>
              <w:right w:val="nil"/>
            </w:tcBorders>
            <w:shd w:val="clear" w:color="auto" w:fill="auto"/>
            <w:vAlign w:val="center"/>
          </w:tcPr>
          <w:p w:rsidR="008616DF" w:rsidRPr="0090679F" w:rsidRDefault="008616DF" w:rsidP="00FC7060">
            <w:r w:rsidRPr="0090679F">
              <w:sym w:font="Wingdings" w:char="F071"/>
            </w:r>
            <w:r w:rsidRPr="0090679F">
              <w:t xml:space="preserve"> Dr.</w:t>
            </w:r>
          </w:p>
        </w:tc>
        <w:tc>
          <w:tcPr>
            <w:tcW w:w="2171"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8616DF" w:rsidRPr="0090679F" w:rsidRDefault="008616DF" w:rsidP="00FC7060"/>
        </w:tc>
        <w:tc>
          <w:tcPr>
            <w:tcW w:w="1447" w:type="dxa"/>
            <w:gridSpan w:val="4"/>
            <w:tcBorders>
              <w:top w:val="single" w:sz="4" w:space="0" w:color="BFBFBF" w:themeColor="background1" w:themeShade="BF"/>
              <w:left w:val="nil"/>
              <w:bottom w:val="nil"/>
              <w:right w:val="nil"/>
            </w:tcBorders>
            <w:shd w:val="clear" w:color="auto" w:fill="auto"/>
            <w:vAlign w:val="center"/>
          </w:tcPr>
          <w:p w:rsidR="008616DF" w:rsidRPr="0090679F" w:rsidRDefault="008616DF" w:rsidP="00F8411F">
            <w:r w:rsidRPr="0090679F">
              <w:sym w:font="Wingdings" w:char="F071"/>
            </w:r>
            <w:r w:rsidRPr="0090679F">
              <w:t xml:space="preserve"> </w:t>
            </w:r>
            <w:r w:rsidR="00F8411F">
              <w:t>Friend</w:t>
            </w:r>
          </w:p>
        </w:tc>
        <w:bookmarkEnd w:id="1"/>
        <w:tc>
          <w:tcPr>
            <w:tcW w:w="1014"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8616DF" w:rsidRPr="0090679F" w:rsidRDefault="008616DF" w:rsidP="00513CB2">
            <w:r w:rsidRPr="0090679F">
              <w:sym w:font="Wingdings" w:char="F071"/>
            </w:r>
            <w:r w:rsidRPr="0090679F">
              <w:t xml:space="preserve"> </w:t>
            </w:r>
            <w:r w:rsidR="00513CB2">
              <w:t>Flyer</w:t>
            </w:r>
          </w:p>
        </w:tc>
      </w:tr>
      <w:tr w:rsidR="000F1422" w:rsidRPr="0090679F" w:rsidTr="005D6471">
        <w:trPr>
          <w:trHeight w:val="288"/>
        </w:trPr>
        <w:tc>
          <w:tcPr>
            <w:tcW w:w="1055"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Family</w:t>
            </w:r>
          </w:p>
        </w:tc>
        <w:tc>
          <w:tcPr>
            <w:tcW w:w="1128" w:type="dxa"/>
            <w:gridSpan w:val="3"/>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tc>
        <w:tc>
          <w:tcPr>
            <w:tcW w:w="2179" w:type="dxa"/>
            <w:gridSpan w:val="4"/>
            <w:tcBorders>
              <w:top w:val="nil"/>
              <w:left w:val="nil"/>
              <w:bottom w:val="single" w:sz="4" w:space="0" w:color="BFBFBF" w:themeColor="background1" w:themeShade="BF"/>
              <w:right w:val="nil"/>
            </w:tcBorders>
            <w:shd w:val="clear" w:color="auto" w:fill="auto"/>
            <w:vAlign w:val="center"/>
          </w:tcPr>
          <w:p w:rsidR="008616DF" w:rsidRPr="0090679F" w:rsidRDefault="00F8411F" w:rsidP="00FC7060">
            <w:r>
              <w:t xml:space="preserve"> </w:t>
            </w:r>
            <w:r w:rsidR="008616DF" w:rsidRPr="0090679F">
              <w:sym w:font="Wingdings" w:char="F071"/>
            </w:r>
            <w:r w:rsidR="008616DF" w:rsidRPr="0090679F">
              <w:t xml:space="preserve"> Close to </w:t>
            </w:r>
            <w:r w:rsidR="0090439A">
              <w:t>h</w:t>
            </w:r>
            <w:r w:rsidR="008616DF" w:rsidRPr="0090679F">
              <w:t>ome/</w:t>
            </w:r>
            <w:r w:rsidR="0090439A">
              <w:t>w</w:t>
            </w:r>
            <w:r w:rsidR="008616DF" w:rsidRPr="0090679F">
              <w:t>ork</w:t>
            </w:r>
          </w:p>
        </w:tc>
        <w:tc>
          <w:tcPr>
            <w:tcW w:w="1780" w:type="dxa"/>
            <w:gridSpan w:val="7"/>
            <w:tcBorders>
              <w:top w:val="nil"/>
              <w:left w:val="nil"/>
              <w:bottom w:val="single" w:sz="4" w:space="0" w:color="BFBFBF" w:themeColor="background1" w:themeShade="BF"/>
              <w:right w:val="nil"/>
            </w:tcBorders>
            <w:shd w:val="clear" w:color="auto" w:fill="auto"/>
            <w:vAlign w:val="center"/>
          </w:tcPr>
          <w:p w:rsidR="008616DF" w:rsidRPr="0090679F" w:rsidRDefault="00F8411F" w:rsidP="00513CB2">
            <w:r>
              <w:t xml:space="preserve">      </w:t>
            </w:r>
            <w:r w:rsidR="008616DF" w:rsidRPr="0090679F">
              <w:sym w:font="Wingdings" w:char="F071"/>
            </w:r>
            <w:r w:rsidR="008616DF" w:rsidRPr="0090679F">
              <w:t xml:space="preserve"> </w:t>
            </w:r>
            <w:r w:rsidR="00513CB2">
              <w:t>Door Hanger</w:t>
            </w:r>
          </w:p>
        </w:tc>
        <w:tc>
          <w:tcPr>
            <w:tcW w:w="877" w:type="dxa"/>
            <w:gridSpan w:val="3"/>
            <w:tcBorders>
              <w:top w:val="nil"/>
              <w:left w:val="nil"/>
              <w:bottom w:val="single" w:sz="4" w:space="0" w:color="BFBFBF" w:themeColor="background1" w:themeShade="BF"/>
              <w:right w:val="nil"/>
            </w:tcBorders>
            <w:shd w:val="clear" w:color="auto" w:fill="auto"/>
            <w:vAlign w:val="center"/>
          </w:tcPr>
          <w:p w:rsidR="008616DF" w:rsidRPr="0090679F" w:rsidRDefault="00F8411F" w:rsidP="00FC7060">
            <w:r>
              <w:t xml:space="preserve">  </w:t>
            </w:r>
            <w:r w:rsidR="008616DF" w:rsidRPr="0090679F">
              <w:sym w:font="Wingdings" w:char="F071"/>
            </w:r>
            <w:r w:rsidR="008616DF" w:rsidRPr="0090679F">
              <w:t xml:space="preserve"> Other</w:t>
            </w:r>
            <w:r>
              <w:t xml:space="preserve"> </w:t>
            </w:r>
          </w:p>
        </w:tc>
        <w:tc>
          <w:tcPr>
            <w:tcW w:w="3055" w:type="dxa"/>
            <w:gridSpan w:val="6"/>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FA14D4" w:rsidP="00FC7060">
            <w:r>
              <w:t>_______________________________</w:t>
            </w:r>
          </w:p>
        </w:tc>
      </w:tr>
      <w:tr w:rsidR="00E1007A" w:rsidRPr="0090679F" w:rsidTr="00E1007A">
        <w:trPr>
          <w:gridAfter w:val="21"/>
          <w:wAfter w:w="8294" w:type="dxa"/>
          <w:trHeight w:val="206"/>
        </w:trPr>
        <w:tc>
          <w:tcPr>
            <w:tcW w:w="1780" w:type="dxa"/>
            <w:gridSpan w:val="4"/>
            <w:tcBorders>
              <w:top w:val="nil"/>
              <w:left w:val="nil"/>
              <w:bottom w:val="single" w:sz="4" w:space="0" w:color="BFBFBF" w:themeColor="background1" w:themeShade="BF"/>
              <w:right w:val="nil"/>
            </w:tcBorders>
            <w:shd w:val="clear" w:color="auto" w:fill="auto"/>
            <w:vAlign w:val="center"/>
          </w:tcPr>
          <w:p w:rsidR="00E1007A" w:rsidRDefault="00E1007A" w:rsidP="00513CB2"/>
        </w:tc>
      </w:tr>
      <w:tr w:rsidR="00F231C0" w:rsidRPr="0090679F" w:rsidTr="005D6471">
        <w:trPr>
          <w:trHeight w:val="144"/>
        </w:trPr>
        <w:tc>
          <w:tcPr>
            <w:tcW w:w="10074" w:type="dxa"/>
            <w:gridSpan w:val="2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231C0" w:rsidRDefault="00E1007A" w:rsidP="00FC7060">
            <w:r>
              <w:t xml:space="preserve">  </w:t>
            </w:r>
          </w:p>
          <w:p w:rsidR="006B1C45" w:rsidRPr="0090679F" w:rsidRDefault="006B1C45" w:rsidP="00FC7060"/>
        </w:tc>
      </w:tr>
      <w:tr w:rsidR="00601460" w:rsidRPr="0090679F" w:rsidTr="005D6471">
        <w:trPr>
          <w:trHeight w:val="288"/>
        </w:trPr>
        <w:tc>
          <w:tcPr>
            <w:tcW w:w="10074"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01460" w:rsidRPr="0090679F" w:rsidRDefault="00513CB2" w:rsidP="00D01268">
            <w:pPr>
              <w:pStyle w:val="Heading2"/>
            </w:pPr>
            <w:r>
              <w:t>Dental history</w:t>
            </w:r>
          </w:p>
        </w:tc>
      </w:tr>
      <w:tr w:rsidR="00601460" w:rsidRPr="0090679F" w:rsidTr="005D6471">
        <w:trPr>
          <w:trHeight w:val="288"/>
        </w:trPr>
        <w:tc>
          <w:tcPr>
            <w:tcW w:w="10074"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01460" w:rsidRPr="0090679F" w:rsidRDefault="00BB3203" w:rsidP="006B1C45">
            <w:pPr>
              <w:pStyle w:val="Centered"/>
              <w:jc w:val="left"/>
            </w:pPr>
            <w:r>
              <w:t xml:space="preserve">Previous Dentist:                                              </w:t>
            </w:r>
            <w:r w:rsidR="006B1C45">
              <w:t xml:space="preserve">                               </w:t>
            </w:r>
            <w:r>
              <w:t xml:space="preserve">  Phone number:</w:t>
            </w:r>
          </w:p>
        </w:tc>
      </w:tr>
      <w:tr w:rsidR="000F1422" w:rsidRPr="0090679F" w:rsidTr="005D6471">
        <w:trPr>
          <w:trHeight w:val="2694"/>
        </w:trPr>
        <w:tc>
          <w:tcPr>
            <w:tcW w:w="10074" w:type="dxa"/>
            <w:gridSpan w:val="2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6A706A" w:rsidRDefault="006A706A" w:rsidP="00C331D4">
            <w:pPr>
              <w:spacing w:line="276" w:lineRule="auto"/>
            </w:pPr>
          </w:p>
          <w:p w:rsidR="000F1422" w:rsidRDefault="00513CB2" w:rsidP="005F21EC">
            <w:pPr>
              <w:spacing w:line="276" w:lineRule="auto"/>
              <w:jc w:val="right"/>
            </w:pPr>
            <w:r>
              <w:t>1. When was your last dental visit</w:t>
            </w:r>
            <w:r w:rsidR="006A706A">
              <w:t xml:space="preserve">? </w:t>
            </w:r>
            <w:r w:rsidR="005F21EC">
              <w:t xml:space="preserve"> </w:t>
            </w:r>
            <w:r w:rsidR="006A706A">
              <w:t>_</w:t>
            </w:r>
            <w:r w:rsidR="005F21EC">
              <w:t>_____________________________________________________</w:t>
            </w:r>
            <w:r w:rsidR="006A706A">
              <w:t>_</w:t>
            </w:r>
            <w:r w:rsidR="005F21EC">
              <w:t>___________________________</w:t>
            </w:r>
          </w:p>
          <w:p w:rsidR="00513CB2" w:rsidRDefault="00513CB2" w:rsidP="005F21EC">
            <w:pPr>
              <w:spacing w:line="276" w:lineRule="auto"/>
              <w:jc w:val="right"/>
            </w:pPr>
            <w:r>
              <w:t xml:space="preserve">2. How often do you have a dental check up? </w:t>
            </w:r>
            <w:r w:rsidR="005F21EC">
              <w:t>_________________</w:t>
            </w:r>
            <w:r>
              <w:t>_______________________________</w:t>
            </w:r>
            <w:r w:rsidR="005F21EC">
              <w:t>__________________________</w:t>
            </w:r>
          </w:p>
          <w:p w:rsidR="00513CB2" w:rsidRDefault="00513CB2" w:rsidP="005F21EC">
            <w:pPr>
              <w:spacing w:line="276" w:lineRule="auto"/>
              <w:jc w:val="right"/>
            </w:pPr>
            <w:r>
              <w:t xml:space="preserve">3. Have you ever had an </w:t>
            </w:r>
            <w:r w:rsidR="006A706A">
              <w:t>unfavorable experience a</w:t>
            </w:r>
            <w:r w:rsidR="005F21EC">
              <w:t>t the dentist</w:t>
            </w:r>
            <w:proofErr w:type="gramStart"/>
            <w:r w:rsidR="005F21EC">
              <w:t>? .</w:t>
            </w:r>
            <w:proofErr w:type="gramEnd"/>
            <w:r w:rsidR="005F21EC">
              <w:t>…...……………………………………...</w:t>
            </w:r>
            <w:r w:rsidR="006A706A">
              <w:t>…</w:t>
            </w:r>
            <w:r w:rsidR="00654146">
              <w:t>..…</w:t>
            </w:r>
            <w:r w:rsidR="005F21EC">
              <w:t xml:space="preserve">. </w:t>
            </w:r>
            <w:r w:rsidR="00654146">
              <w:t>Yes…...</w:t>
            </w:r>
            <w:r w:rsidR="00D14C0F">
              <w:t>No_______________</w:t>
            </w:r>
          </w:p>
          <w:p w:rsidR="00513CB2" w:rsidRDefault="00513CB2" w:rsidP="005F21EC">
            <w:pPr>
              <w:spacing w:line="276" w:lineRule="auto"/>
              <w:jc w:val="right"/>
            </w:pPr>
            <w:r>
              <w:t>4. Do you have any discomfort in your teeth due to hot, cold, sweets, biting</w:t>
            </w:r>
            <w:r w:rsidR="006A706A">
              <w:t>, or chewing pressure?.........</w:t>
            </w:r>
            <w:r w:rsidR="005F21EC">
              <w:t>..</w:t>
            </w:r>
            <w:r w:rsidR="006A706A">
              <w:t>...</w:t>
            </w:r>
            <w:r w:rsidR="00654146">
              <w:t>..</w:t>
            </w:r>
            <w:r w:rsidR="006A706A">
              <w:t>..</w:t>
            </w:r>
            <w:r w:rsidR="00654146">
              <w:t>.Yes…...</w:t>
            </w:r>
            <w:r w:rsidR="00D14C0F">
              <w:t>No_______________</w:t>
            </w:r>
          </w:p>
          <w:p w:rsidR="00513CB2" w:rsidRDefault="00513CB2" w:rsidP="005F21EC">
            <w:pPr>
              <w:spacing w:line="276" w:lineRule="auto"/>
              <w:jc w:val="right"/>
            </w:pPr>
            <w:r>
              <w:t>5. Does food catch between your te</w:t>
            </w:r>
            <w:r w:rsidR="006A706A">
              <w:t>eth? If so where?.......................................................</w:t>
            </w:r>
            <w:r w:rsidR="00E85805">
              <w:t>................</w:t>
            </w:r>
            <w:r w:rsidR="005F21EC">
              <w:t>............</w:t>
            </w:r>
            <w:r w:rsidR="00E85805">
              <w:t>..</w:t>
            </w:r>
            <w:r w:rsidR="00654146">
              <w:t>..</w:t>
            </w:r>
            <w:r w:rsidR="00E85805">
              <w:t>..</w:t>
            </w:r>
            <w:r w:rsidR="00654146">
              <w:t>.Yes….</w:t>
            </w:r>
            <w:r w:rsidR="00D14C0F">
              <w:t>..No_______________</w:t>
            </w:r>
          </w:p>
          <w:p w:rsidR="00513CB2" w:rsidRDefault="00513CB2" w:rsidP="005F21EC">
            <w:pPr>
              <w:spacing w:line="276" w:lineRule="auto"/>
              <w:jc w:val="right"/>
            </w:pPr>
            <w:r>
              <w:t>6. Do your gums bleed when brush</w:t>
            </w:r>
            <w:r w:rsidR="006A706A">
              <w:t>ing or flossing?......................................</w:t>
            </w:r>
            <w:r w:rsidR="005F21EC">
              <w:t>..</w:t>
            </w:r>
            <w:r w:rsidR="006A706A">
              <w:t>....................</w:t>
            </w:r>
            <w:r w:rsidR="00E85805">
              <w:t>.............................</w:t>
            </w:r>
            <w:r w:rsidR="00654146">
              <w:t>..</w:t>
            </w:r>
            <w:r w:rsidR="00E85805">
              <w:t>..</w:t>
            </w:r>
            <w:r w:rsidR="005F21EC">
              <w:t>.Yes...</w:t>
            </w:r>
            <w:r w:rsidR="00654146">
              <w:t>…No</w:t>
            </w:r>
            <w:r w:rsidR="00D14C0F">
              <w:t>_______________</w:t>
            </w:r>
          </w:p>
          <w:p w:rsidR="00513CB2" w:rsidRDefault="00513CB2" w:rsidP="005F21EC">
            <w:pPr>
              <w:spacing w:line="276" w:lineRule="auto"/>
              <w:jc w:val="right"/>
            </w:pPr>
            <w:r>
              <w:t>7. Are you conscious of bad breath or</w:t>
            </w:r>
            <w:r w:rsidR="006A706A">
              <w:t xml:space="preserve"> bad taste in your mouth?..................</w:t>
            </w:r>
            <w:r w:rsidR="005F21EC">
              <w:t>..</w:t>
            </w:r>
            <w:r w:rsidR="006A706A">
              <w:t>.................</w:t>
            </w:r>
            <w:r w:rsidR="00654146">
              <w:t>..................................</w:t>
            </w:r>
            <w:r w:rsidR="006A706A">
              <w:t>..</w:t>
            </w:r>
            <w:r w:rsidR="005F21EC">
              <w:t>.Yes…...</w:t>
            </w:r>
            <w:r w:rsidR="00654146">
              <w:t>No</w:t>
            </w:r>
            <w:r w:rsidR="00D14C0F">
              <w:t>_______________</w:t>
            </w:r>
          </w:p>
          <w:p w:rsidR="00513CB2" w:rsidRDefault="00BB3203" w:rsidP="005F21EC">
            <w:pPr>
              <w:spacing w:line="276" w:lineRule="auto"/>
              <w:jc w:val="right"/>
            </w:pPr>
            <w:r>
              <w:t>8. Do you favour one side when</w:t>
            </w:r>
            <w:r w:rsidR="006A706A">
              <w:t xml:space="preserve"> chewing?...................................................</w:t>
            </w:r>
            <w:r w:rsidR="005F21EC">
              <w:t>..</w:t>
            </w:r>
            <w:r w:rsidR="006A706A">
              <w:t>.................................................</w:t>
            </w:r>
            <w:r w:rsidR="00654146">
              <w:t>.</w:t>
            </w:r>
            <w:r w:rsidR="006A706A">
              <w:t>.</w:t>
            </w:r>
            <w:r w:rsidR="00654146">
              <w:t>.</w:t>
            </w:r>
            <w:r w:rsidR="006A706A">
              <w:t>.</w:t>
            </w:r>
            <w:r w:rsidR="005F21EC">
              <w:t>.Yes…</w:t>
            </w:r>
            <w:r w:rsidR="00654146">
              <w:t>...N</w:t>
            </w:r>
            <w:r w:rsidR="00D14C0F">
              <w:t>o_______________</w:t>
            </w:r>
          </w:p>
          <w:p w:rsidR="00BB3203" w:rsidRDefault="00BB3203" w:rsidP="005F21EC">
            <w:pPr>
              <w:spacing w:line="276" w:lineRule="auto"/>
              <w:jc w:val="right"/>
            </w:pPr>
            <w:r>
              <w:t>9. Are you unhappy with the appearance of your teeth, bite or smile?</w:t>
            </w:r>
            <w:r w:rsidR="006A706A">
              <w:t>..........</w:t>
            </w:r>
            <w:r w:rsidR="005F21EC">
              <w:t>..</w:t>
            </w:r>
            <w:r w:rsidR="006A706A">
              <w:t>...............................................</w:t>
            </w:r>
            <w:r w:rsidR="00654146">
              <w:t>..</w:t>
            </w:r>
            <w:r w:rsidR="006A706A">
              <w:t>...</w:t>
            </w:r>
            <w:r w:rsidR="005F21EC">
              <w:t>.Yes...</w:t>
            </w:r>
            <w:r w:rsidR="00654146">
              <w:t>…N</w:t>
            </w:r>
            <w:r w:rsidR="00D14C0F">
              <w:t>o_______________</w:t>
            </w:r>
          </w:p>
          <w:p w:rsidR="00BB3203" w:rsidRDefault="00BB3203" w:rsidP="005F21EC">
            <w:pPr>
              <w:spacing w:line="276" w:lineRule="auto"/>
              <w:jc w:val="right"/>
            </w:pPr>
            <w:r>
              <w:t xml:space="preserve">10. </w:t>
            </w:r>
            <w:r w:rsidR="006A706A">
              <w:t>If</w:t>
            </w:r>
            <w:r>
              <w:t xml:space="preserve"> you could, would you change anything about your smile?</w:t>
            </w:r>
            <w:r w:rsidR="006A706A">
              <w:t>....................</w:t>
            </w:r>
            <w:r w:rsidR="005F21EC">
              <w:t>..</w:t>
            </w:r>
            <w:r w:rsidR="006A706A">
              <w:t>................................................</w:t>
            </w:r>
            <w:r w:rsidR="00654146">
              <w:t>..</w:t>
            </w:r>
            <w:r w:rsidR="006A706A">
              <w:t>..</w:t>
            </w:r>
            <w:r w:rsidR="005F21EC">
              <w:t>.Yes...</w:t>
            </w:r>
            <w:r w:rsidR="00654146">
              <w:t>…N</w:t>
            </w:r>
            <w:r w:rsidR="00D14C0F">
              <w:t>o_______________</w:t>
            </w:r>
          </w:p>
          <w:p w:rsidR="00BB3203" w:rsidRDefault="00BB3203" w:rsidP="005F21EC">
            <w:pPr>
              <w:spacing w:line="276" w:lineRule="auto"/>
              <w:jc w:val="right"/>
            </w:pPr>
            <w:r>
              <w:t xml:space="preserve">11. </w:t>
            </w:r>
            <w:r w:rsidR="006A706A">
              <w:t>Do</w:t>
            </w:r>
            <w:r>
              <w:t xml:space="preserve"> you consider your teeth beyond repair?</w:t>
            </w:r>
            <w:r w:rsidR="006A706A">
              <w:t>.............................................</w:t>
            </w:r>
            <w:r w:rsidR="005F21EC">
              <w:t>...</w:t>
            </w:r>
            <w:r w:rsidR="006A706A">
              <w:t>...............................................</w:t>
            </w:r>
            <w:r w:rsidR="00654146">
              <w:t>.</w:t>
            </w:r>
            <w:r w:rsidR="006A706A">
              <w:t>.</w:t>
            </w:r>
            <w:r w:rsidR="00654146">
              <w:t>.</w:t>
            </w:r>
            <w:r w:rsidR="006A706A">
              <w:t>..</w:t>
            </w:r>
            <w:r w:rsidR="005F21EC">
              <w:t>.Yes...</w:t>
            </w:r>
            <w:r w:rsidR="00654146">
              <w:t>…N</w:t>
            </w:r>
            <w:r w:rsidR="00D14C0F">
              <w:t>o_____________</w:t>
            </w:r>
            <w:r w:rsidR="00393037">
              <w:t>__</w:t>
            </w:r>
          </w:p>
          <w:p w:rsidR="00BB3203" w:rsidRDefault="00BB3203" w:rsidP="005F21EC">
            <w:pPr>
              <w:spacing w:line="276" w:lineRule="auto"/>
              <w:jc w:val="right"/>
            </w:pPr>
            <w:r>
              <w:t xml:space="preserve">12. </w:t>
            </w:r>
            <w:r w:rsidR="006A706A">
              <w:t>Do</w:t>
            </w:r>
            <w:r>
              <w:t xml:space="preserve"> you ever wake up with a headache or have a tired feeling in your face or jaws?</w:t>
            </w:r>
            <w:r w:rsidR="006A706A">
              <w:t>..</w:t>
            </w:r>
            <w:r w:rsidR="005F21EC">
              <w:t>..</w:t>
            </w:r>
            <w:r w:rsidR="006A706A">
              <w:t>...........................</w:t>
            </w:r>
            <w:r w:rsidR="00654146">
              <w:t>.</w:t>
            </w:r>
            <w:r w:rsidR="006A706A">
              <w:t>..</w:t>
            </w:r>
            <w:r w:rsidR="00654146">
              <w:t>.</w:t>
            </w:r>
            <w:r w:rsidR="006A706A">
              <w:t>.</w:t>
            </w:r>
            <w:r w:rsidR="005F21EC">
              <w:t>..Yes...</w:t>
            </w:r>
            <w:r w:rsidR="00654146">
              <w:t>…No</w:t>
            </w:r>
            <w:r w:rsidR="00D14C0F">
              <w:t>_______________</w:t>
            </w:r>
          </w:p>
          <w:p w:rsidR="00BB3203" w:rsidRDefault="00BB3203" w:rsidP="005F21EC">
            <w:pPr>
              <w:spacing w:line="276" w:lineRule="auto"/>
              <w:jc w:val="right"/>
            </w:pPr>
            <w:r>
              <w:t xml:space="preserve">13. </w:t>
            </w:r>
            <w:r w:rsidR="006A706A">
              <w:t>Do</w:t>
            </w:r>
            <w:r>
              <w:t xml:space="preserve"> your jaw joints pop, click or grate when opening widely?</w:t>
            </w:r>
            <w:r w:rsidR="006A706A">
              <w:t>......................................</w:t>
            </w:r>
            <w:r w:rsidR="005F21EC">
              <w:t>...</w:t>
            </w:r>
            <w:r w:rsidR="006A706A">
              <w:t>...........................</w:t>
            </w:r>
            <w:r w:rsidR="00654146">
              <w:t>.</w:t>
            </w:r>
            <w:r w:rsidR="006A706A">
              <w:t>..</w:t>
            </w:r>
            <w:r w:rsidR="00654146">
              <w:t>.</w:t>
            </w:r>
            <w:r w:rsidR="006A706A">
              <w:t>.</w:t>
            </w:r>
            <w:r w:rsidR="005F21EC">
              <w:t>..Yes...</w:t>
            </w:r>
            <w:r w:rsidR="00654146">
              <w:t>…No</w:t>
            </w:r>
            <w:r w:rsidR="00393037">
              <w:t>_______________</w:t>
            </w:r>
          </w:p>
          <w:p w:rsidR="00BB3203" w:rsidRDefault="00BB3203" w:rsidP="005F21EC">
            <w:pPr>
              <w:spacing w:line="276" w:lineRule="auto"/>
              <w:jc w:val="right"/>
            </w:pPr>
            <w:r>
              <w:t xml:space="preserve">14. </w:t>
            </w:r>
            <w:r w:rsidR="006A706A">
              <w:t>Do</w:t>
            </w:r>
            <w:r>
              <w:t xml:space="preserve"> you clench or grind your teeth</w:t>
            </w:r>
            <w:proofErr w:type="gramStart"/>
            <w:r>
              <w:t>?</w:t>
            </w:r>
            <w:r w:rsidR="006A706A">
              <w:t>.............................................................................</w:t>
            </w:r>
            <w:r w:rsidR="005F21EC">
              <w:t>...</w:t>
            </w:r>
            <w:r w:rsidR="006A706A">
              <w:t>............................</w:t>
            </w:r>
            <w:r w:rsidR="00654146">
              <w:t>.</w:t>
            </w:r>
            <w:r w:rsidR="006A706A">
              <w:t>..</w:t>
            </w:r>
            <w:r w:rsidR="00654146">
              <w:t>.</w:t>
            </w:r>
            <w:r w:rsidR="006A706A">
              <w:t>.</w:t>
            </w:r>
            <w:r w:rsidR="005F21EC">
              <w:t>.</w:t>
            </w:r>
            <w:proofErr w:type="gramEnd"/>
            <w:r w:rsidR="005F21EC">
              <w:t>Yes..</w:t>
            </w:r>
            <w:r w:rsidR="00654146">
              <w:t>….No</w:t>
            </w:r>
            <w:r w:rsidR="00D14C0F">
              <w:t>_______________</w:t>
            </w:r>
            <w:r w:rsidR="00393037">
              <w:t xml:space="preserve"> </w:t>
            </w:r>
          </w:p>
          <w:p w:rsidR="00BB3203" w:rsidRDefault="00BB3203" w:rsidP="005F21EC">
            <w:pPr>
              <w:spacing w:line="276" w:lineRule="auto"/>
              <w:jc w:val="right"/>
            </w:pPr>
            <w:r>
              <w:t xml:space="preserve">15. Have you lost any teeth due to abscess, accident, </w:t>
            </w:r>
            <w:r w:rsidR="006A706A">
              <w:t>and decay</w:t>
            </w:r>
            <w:r>
              <w:t xml:space="preserve"> or gum disease? (please circle)</w:t>
            </w:r>
            <w:r w:rsidR="005F21EC">
              <w:t>……..……….Yes...</w:t>
            </w:r>
            <w:r w:rsidR="00654146">
              <w:t>....No</w:t>
            </w:r>
            <w:r w:rsidR="00D14C0F">
              <w:t>_______________</w:t>
            </w:r>
          </w:p>
          <w:p w:rsidR="00BB3203" w:rsidRDefault="00BB3203" w:rsidP="005F21EC">
            <w:pPr>
              <w:spacing w:line="276" w:lineRule="auto"/>
              <w:jc w:val="right"/>
            </w:pPr>
            <w:r>
              <w:t>16. Was tooth replacement suggested?</w:t>
            </w:r>
            <w:r w:rsidR="006A706A">
              <w:t>..................................................................................................</w:t>
            </w:r>
            <w:r w:rsidR="005F21EC">
              <w:t>..</w:t>
            </w:r>
            <w:r w:rsidR="006A706A">
              <w:t>......</w:t>
            </w:r>
            <w:r w:rsidR="005F21EC">
              <w:t>......Yes…</w:t>
            </w:r>
            <w:r w:rsidR="00654146">
              <w:t>…No</w:t>
            </w:r>
            <w:r w:rsidR="00D14C0F">
              <w:t>_______________</w:t>
            </w:r>
          </w:p>
          <w:p w:rsidR="006A706A" w:rsidRPr="0090679F" w:rsidRDefault="006A706A" w:rsidP="00C331D4">
            <w:pPr>
              <w:spacing w:line="276" w:lineRule="auto"/>
            </w:pPr>
          </w:p>
        </w:tc>
      </w:tr>
      <w:tr w:rsidR="000F1422" w:rsidRPr="0090679F" w:rsidTr="005D6471">
        <w:trPr>
          <w:trHeight w:val="288"/>
        </w:trPr>
        <w:tc>
          <w:tcPr>
            <w:tcW w:w="10074"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F1422" w:rsidRPr="0090679F" w:rsidRDefault="00BB3203" w:rsidP="00BB3203">
            <w:pPr>
              <w:pStyle w:val="Heading2"/>
            </w:pPr>
            <w:r>
              <w:t>medical history</w:t>
            </w:r>
          </w:p>
        </w:tc>
      </w:tr>
      <w:tr w:rsidR="00BB3203" w:rsidRPr="0090679F" w:rsidTr="005D6471">
        <w:trPr>
          <w:trHeight w:val="288"/>
        </w:trPr>
        <w:tc>
          <w:tcPr>
            <w:tcW w:w="326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B3203" w:rsidRPr="0090679F" w:rsidRDefault="00BB3203" w:rsidP="00FC7060">
            <w:r>
              <w:t xml:space="preserve">Physician:                                                                                            </w:t>
            </w:r>
          </w:p>
        </w:tc>
        <w:tc>
          <w:tcPr>
            <w:tcW w:w="3519"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B3203" w:rsidRPr="0090679F" w:rsidRDefault="00BB3203" w:rsidP="00FC7060">
            <w:r>
              <w:t>Address:</w:t>
            </w:r>
          </w:p>
        </w:tc>
        <w:tc>
          <w:tcPr>
            <w:tcW w:w="3290"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B3203" w:rsidRPr="0090679F" w:rsidRDefault="00BB3203" w:rsidP="00FC7060">
            <w:r>
              <w:t>P</w:t>
            </w:r>
            <w:r w:rsidRPr="0090679F">
              <w:t xml:space="preserve">hone </w:t>
            </w:r>
            <w:r>
              <w:t>n</w:t>
            </w:r>
            <w:r w:rsidRPr="0090679F">
              <w:t>o.</w:t>
            </w:r>
            <w:r>
              <w:t>:</w:t>
            </w:r>
          </w:p>
        </w:tc>
      </w:tr>
      <w:tr w:rsidR="00BB3203" w:rsidRPr="0090679F" w:rsidTr="005D6471">
        <w:trPr>
          <w:trHeight w:val="66"/>
        </w:trPr>
        <w:tc>
          <w:tcPr>
            <w:tcW w:w="326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3203" w:rsidRPr="0090679F" w:rsidRDefault="00BB3203" w:rsidP="00FC7060"/>
        </w:tc>
        <w:tc>
          <w:tcPr>
            <w:tcW w:w="3519"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3203" w:rsidRPr="0090679F" w:rsidRDefault="00BB3203" w:rsidP="00FC7060"/>
        </w:tc>
        <w:tc>
          <w:tcPr>
            <w:tcW w:w="3290"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3203" w:rsidRPr="0090679F" w:rsidRDefault="00BB3203" w:rsidP="00FC7060"/>
        </w:tc>
      </w:tr>
      <w:tr w:rsidR="00CD272D" w:rsidRPr="0090679F" w:rsidTr="005D6471">
        <w:trPr>
          <w:trHeight w:val="288"/>
        </w:trPr>
        <w:tc>
          <w:tcPr>
            <w:tcW w:w="10074" w:type="dxa"/>
            <w:gridSpan w:val="2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0F1422" w:rsidRDefault="00BB3203" w:rsidP="00540A5B">
            <w:r>
              <w:t>Are you currently under any medical treatment? If so, for what ______________________________________________________________</w:t>
            </w:r>
            <w:r w:rsidR="005D6471">
              <w:t>_________________________________________________</w:t>
            </w:r>
          </w:p>
          <w:p w:rsidR="00BB3203" w:rsidRPr="004B1E4C" w:rsidRDefault="00BB3203" w:rsidP="00540A5B"/>
        </w:tc>
      </w:tr>
    </w:tbl>
    <w:p w:rsidR="005F6E87" w:rsidRDefault="005F6E87" w:rsidP="0090679F"/>
    <w:p w:rsidR="00BB3203" w:rsidRDefault="00BB3203" w:rsidP="006A706A">
      <w:pPr>
        <w:pBdr>
          <w:top w:val="single" w:sz="4" w:space="1" w:color="auto"/>
          <w:left w:val="single" w:sz="4" w:space="4" w:color="auto"/>
          <w:bottom w:val="single" w:sz="4" w:space="1" w:color="auto"/>
          <w:right w:val="single" w:sz="4" w:space="4" w:color="auto"/>
        </w:pBdr>
      </w:pPr>
      <w:r>
        <w:t>Have you had an allergic or unusual reaction to:     (Please circle your answer to each question. If yes, please explain)</w:t>
      </w:r>
    </w:p>
    <w:p w:rsidR="00BB3203" w:rsidRDefault="00BB3203" w:rsidP="006A706A">
      <w:pPr>
        <w:pBdr>
          <w:top w:val="single" w:sz="4" w:space="1" w:color="auto"/>
          <w:left w:val="single" w:sz="4" w:space="4" w:color="auto"/>
          <w:bottom w:val="single" w:sz="4" w:space="1" w:color="auto"/>
          <w:right w:val="single" w:sz="4" w:space="4" w:color="auto"/>
        </w:pBdr>
      </w:pPr>
      <w:r>
        <w:t>Aspirin</w:t>
      </w:r>
      <w:r>
        <w:tab/>
      </w:r>
      <w:r>
        <w:tab/>
        <w:t>Yes</w:t>
      </w:r>
      <w:r>
        <w:tab/>
        <w:t>No _______________________</w:t>
      </w:r>
      <w:r>
        <w:tab/>
        <w:t>Cosmetics</w:t>
      </w:r>
      <w:r>
        <w:tab/>
        <w:t>Yes</w:t>
      </w:r>
      <w:r>
        <w:tab/>
        <w:t>No __________________________</w:t>
      </w:r>
    </w:p>
    <w:p w:rsidR="00BB3203" w:rsidRDefault="00BB3203" w:rsidP="006A706A">
      <w:pPr>
        <w:pBdr>
          <w:top w:val="single" w:sz="4" w:space="1" w:color="auto"/>
          <w:left w:val="single" w:sz="4" w:space="4" w:color="auto"/>
          <w:bottom w:val="single" w:sz="4" w:space="1" w:color="auto"/>
          <w:right w:val="single" w:sz="4" w:space="4" w:color="auto"/>
        </w:pBdr>
      </w:pPr>
      <w:r>
        <w:t>Codeine</w:t>
      </w:r>
      <w:r>
        <w:tab/>
      </w:r>
      <w:r>
        <w:tab/>
        <w:t>Yes</w:t>
      </w:r>
      <w:r>
        <w:tab/>
        <w:t>No _______________________</w:t>
      </w:r>
      <w:r>
        <w:tab/>
        <w:t>Metals</w:t>
      </w:r>
      <w:r>
        <w:tab/>
      </w:r>
      <w:r>
        <w:tab/>
        <w:t>Yes</w:t>
      </w:r>
      <w:r>
        <w:tab/>
        <w:t>No __________________________</w:t>
      </w:r>
    </w:p>
    <w:p w:rsidR="00BB3203" w:rsidRDefault="00BB3203" w:rsidP="006A706A">
      <w:pPr>
        <w:pBdr>
          <w:top w:val="single" w:sz="4" w:space="1" w:color="auto"/>
          <w:left w:val="single" w:sz="4" w:space="4" w:color="auto"/>
          <w:bottom w:val="single" w:sz="4" w:space="1" w:color="auto"/>
          <w:right w:val="single" w:sz="4" w:space="4" w:color="auto"/>
        </w:pBdr>
      </w:pPr>
      <w:r>
        <w:t xml:space="preserve">Dental </w:t>
      </w:r>
      <w:r w:rsidR="006A706A">
        <w:t>Anesthetic</w:t>
      </w:r>
      <w:r>
        <w:tab/>
        <w:t>Yes</w:t>
      </w:r>
      <w:r>
        <w:tab/>
        <w:t>No _______________________</w:t>
      </w:r>
      <w:r>
        <w:tab/>
        <w:t>Other Medicines</w:t>
      </w:r>
      <w:r>
        <w:tab/>
        <w:t>Yes</w:t>
      </w:r>
      <w:r>
        <w:tab/>
        <w:t>No __________________________</w:t>
      </w:r>
    </w:p>
    <w:p w:rsidR="00BB3203" w:rsidRDefault="00BB3203" w:rsidP="006A706A">
      <w:pPr>
        <w:pBdr>
          <w:top w:val="single" w:sz="4" w:space="1" w:color="auto"/>
          <w:left w:val="single" w:sz="4" w:space="4" w:color="auto"/>
          <w:bottom w:val="single" w:sz="4" w:space="1" w:color="auto"/>
          <w:right w:val="single" w:sz="4" w:space="4" w:color="auto"/>
        </w:pBdr>
      </w:pPr>
      <w:r>
        <w:t>Penicillin</w:t>
      </w:r>
      <w:r>
        <w:tab/>
      </w:r>
      <w:r>
        <w:tab/>
        <w:t>Yes</w:t>
      </w:r>
      <w:r>
        <w:tab/>
        <w:t>No _______________________</w:t>
      </w:r>
      <w:r>
        <w:tab/>
      </w:r>
      <w:r w:rsidR="006A706A">
        <w:t>Woman: Are you pregnant</w:t>
      </w:r>
      <w:r w:rsidR="006A706A">
        <w:tab/>
        <w:t>Yes</w:t>
      </w:r>
      <w:r w:rsidR="006A706A">
        <w:tab/>
        <w:t>No     Due Date: ________</w:t>
      </w:r>
    </w:p>
    <w:p w:rsidR="006A706A" w:rsidRDefault="006A706A" w:rsidP="006A706A">
      <w:pPr>
        <w:pBdr>
          <w:top w:val="single" w:sz="4" w:space="1" w:color="auto"/>
          <w:left w:val="single" w:sz="4" w:space="4" w:color="auto"/>
          <w:bottom w:val="single" w:sz="4" w:space="1" w:color="auto"/>
          <w:right w:val="single" w:sz="4" w:space="4" w:color="auto"/>
        </w:pBdr>
      </w:pPr>
    </w:p>
    <w:p w:rsidR="00687B2E" w:rsidRDefault="00687B2E" w:rsidP="006A706A">
      <w:pPr>
        <w:pBdr>
          <w:top w:val="single" w:sz="4" w:space="1" w:color="auto"/>
          <w:left w:val="single" w:sz="4" w:space="4" w:color="auto"/>
          <w:bottom w:val="single" w:sz="4" w:space="1" w:color="auto"/>
          <w:right w:val="single" w:sz="4" w:space="4" w:color="auto"/>
        </w:pBdr>
      </w:pPr>
      <w:r>
        <w:t>Do you have any other allergies? ___________________________________________________________________________________</w:t>
      </w:r>
    </w:p>
    <w:p w:rsidR="006A706A" w:rsidRDefault="006A706A" w:rsidP="0090679F"/>
    <w:p w:rsidR="006A706A" w:rsidRDefault="006A706A" w:rsidP="0090679F"/>
    <w:p w:rsidR="006A706A" w:rsidRDefault="006A706A" w:rsidP="0090679F"/>
    <w:p w:rsidR="006A706A" w:rsidRDefault="006A706A" w:rsidP="005D6471">
      <w:pPr>
        <w:pBdr>
          <w:top w:val="single" w:sz="4" w:space="1" w:color="auto"/>
          <w:left w:val="single" w:sz="4" w:space="4" w:color="auto"/>
          <w:bottom w:val="single" w:sz="4" w:space="1" w:color="auto"/>
          <w:right w:val="single" w:sz="4" w:space="4" w:color="auto"/>
        </w:pBdr>
      </w:pPr>
      <w:r>
        <w:t xml:space="preserve">Have you ever been treated for any of the </w:t>
      </w:r>
      <w:proofErr w:type="gramStart"/>
      <w:r>
        <w:t>following:</w:t>
      </w:r>
      <w:proofErr w:type="gramEnd"/>
    </w:p>
    <w:p w:rsidR="006A706A" w:rsidRDefault="006A706A" w:rsidP="005D6471">
      <w:pPr>
        <w:pBdr>
          <w:top w:val="single" w:sz="4" w:space="1" w:color="auto"/>
          <w:left w:val="single" w:sz="4" w:space="4" w:color="auto"/>
          <w:bottom w:val="single" w:sz="4" w:space="1" w:color="auto"/>
          <w:right w:val="single" w:sz="4" w:space="4" w:color="auto"/>
        </w:pBdr>
      </w:pPr>
    </w:p>
    <w:p w:rsidR="006A706A" w:rsidRDefault="006A706A" w:rsidP="005D6471">
      <w:pPr>
        <w:pBdr>
          <w:top w:val="single" w:sz="4" w:space="1" w:color="auto"/>
          <w:left w:val="single" w:sz="4" w:space="4" w:color="auto"/>
          <w:bottom w:val="single" w:sz="4" w:space="1" w:color="auto"/>
          <w:right w:val="single" w:sz="4" w:space="4" w:color="auto"/>
        </w:pBdr>
        <w:spacing w:line="276" w:lineRule="auto"/>
      </w:pPr>
      <w:r>
        <w:t>AIDS/HIV………</w:t>
      </w:r>
      <w:r w:rsidR="00E85805">
        <w:t>……</w:t>
      </w:r>
      <w:r>
        <w:tab/>
        <w:t>Y</w:t>
      </w:r>
      <w:r w:rsidR="00E85805">
        <w:t>es</w:t>
      </w:r>
      <w:r w:rsidR="00E85805">
        <w:tab/>
        <w:t>No</w:t>
      </w:r>
      <w:r w:rsidR="00E85805">
        <w:tab/>
      </w:r>
      <w:r>
        <w:t>Glaucoma……….</w:t>
      </w:r>
      <w:r>
        <w:tab/>
        <w:t>Yes</w:t>
      </w:r>
      <w:r>
        <w:tab/>
        <w:t>No</w:t>
      </w:r>
      <w:r>
        <w:tab/>
        <w:t>Pain in the Chest……….</w:t>
      </w:r>
      <w:r>
        <w:tab/>
        <w:t>Yes</w:t>
      </w:r>
      <w:r>
        <w:tab/>
        <w:t>No</w:t>
      </w:r>
    </w:p>
    <w:p w:rsidR="006A706A" w:rsidRDefault="006A706A" w:rsidP="005D6471">
      <w:pPr>
        <w:pBdr>
          <w:top w:val="single" w:sz="4" w:space="1" w:color="auto"/>
          <w:left w:val="single" w:sz="4" w:space="4" w:color="auto"/>
          <w:bottom w:val="single" w:sz="4" w:space="1" w:color="auto"/>
          <w:right w:val="single" w:sz="4" w:space="4" w:color="auto"/>
        </w:pBdr>
        <w:spacing w:line="276" w:lineRule="auto"/>
      </w:pPr>
      <w:r>
        <w:t>Anemia…………</w:t>
      </w:r>
      <w:r w:rsidR="00E85805">
        <w:t>……</w:t>
      </w:r>
      <w:r w:rsidR="00E85805">
        <w:tab/>
        <w:t>Yes</w:t>
      </w:r>
      <w:r w:rsidR="00E85805">
        <w:tab/>
        <w:t>No</w:t>
      </w:r>
      <w:r w:rsidR="00E85805">
        <w:tab/>
      </w:r>
      <w:r>
        <w:t>Hay Fever……….</w:t>
      </w:r>
      <w:r>
        <w:tab/>
        <w:t>Yes</w:t>
      </w:r>
      <w:r>
        <w:tab/>
        <w:t>No</w:t>
      </w:r>
      <w:r>
        <w:tab/>
        <w:t>Persistent Cough……….</w:t>
      </w:r>
      <w:r>
        <w:tab/>
        <w:t>Yes</w:t>
      </w:r>
      <w:r>
        <w:tab/>
        <w:t>No</w:t>
      </w:r>
    </w:p>
    <w:p w:rsidR="006A706A" w:rsidRDefault="00E85805" w:rsidP="005D6471">
      <w:pPr>
        <w:pBdr>
          <w:top w:val="single" w:sz="4" w:space="1" w:color="auto"/>
          <w:left w:val="single" w:sz="4" w:space="4" w:color="auto"/>
          <w:bottom w:val="single" w:sz="4" w:space="1" w:color="auto"/>
          <w:right w:val="single" w:sz="4" w:space="4" w:color="auto"/>
        </w:pBdr>
        <w:spacing w:line="276" w:lineRule="auto"/>
      </w:pPr>
      <w:r>
        <w:t>Anorexia or Bulimia…</w:t>
      </w:r>
      <w:r>
        <w:tab/>
        <w:t>Yes</w:t>
      </w:r>
      <w:r>
        <w:tab/>
        <w:t>No</w:t>
      </w:r>
      <w:r>
        <w:tab/>
      </w:r>
      <w:r w:rsidR="006A706A">
        <w:t>Heart Defects…..</w:t>
      </w:r>
      <w:r w:rsidR="006A706A">
        <w:tab/>
        <w:t>Yes</w:t>
      </w:r>
      <w:r w:rsidR="006A706A">
        <w:tab/>
        <w:t>No</w:t>
      </w:r>
      <w:r w:rsidR="006A706A">
        <w:tab/>
        <w:t>Rheumatic Fever……….</w:t>
      </w:r>
      <w:r w:rsidR="006A706A">
        <w:tab/>
        <w:t>Yes</w:t>
      </w:r>
      <w:r w:rsidR="006A706A">
        <w:tab/>
        <w:t>No</w:t>
      </w:r>
    </w:p>
    <w:p w:rsidR="006A706A" w:rsidRDefault="006A706A" w:rsidP="005D6471">
      <w:pPr>
        <w:pBdr>
          <w:top w:val="single" w:sz="4" w:space="1" w:color="auto"/>
          <w:left w:val="single" w:sz="4" w:space="4" w:color="auto"/>
          <w:bottom w:val="single" w:sz="4" w:space="1" w:color="auto"/>
          <w:right w:val="single" w:sz="4" w:space="4" w:color="auto"/>
        </w:pBdr>
        <w:spacing w:line="276" w:lineRule="auto"/>
      </w:pPr>
      <w:r>
        <w:t>Arthritis…………</w:t>
      </w:r>
      <w:r w:rsidR="00E85805">
        <w:t>……</w:t>
      </w:r>
      <w:r w:rsidR="00E85805">
        <w:tab/>
        <w:t>Yes</w:t>
      </w:r>
      <w:r w:rsidR="00E85805">
        <w:tab/>
        <w:t>No</w:t>
      </w:r>
      <w:r w:rsidR="00E85805">
        <w:tab/>
      </w:r>
      <w:r>
        <w:t>Heart Murmurs…</w:t>
      </w:r>
      <w:r>
        <w:tab/>
        <w:t>Yes</w:t>
      </w:r>
      <w:r>
        <w:tab/>
        <w:t>No</w:t>
      </w:r>
      <w:r>
        <w:tab/>
        <w:t>Rheumatic Arthritis……..</w:t>
      </w:r>
      <w:r>
        <w:tab/>
        <w:t>Yes</w:t>
      </w:r>
      <w:r>
        <w:tab/>
        <w:t>No</w:t>
      </w:r>
    </w:p>
    <w:p w:rsidR="006A706A" w:rsidRDefault="006A706A" w:rsidP="005D6471">
      <w:pPr>
        <w:pBdr>
          <w:top w:val="single" w:sz="4" w:space="1" w:color="auto"/>
          <w:left w:val="single" w:sz="4" w:space="4" w:color="auto"/>
          <w:bottom w:val="single" w:sz="4" w:space="1" w:color="auto"/>
          <w:right w:val="single" w:sz="4" w:space="4" w:color="auto"/>
        </w:pBdr>
        <w:spacing w:line="276" w:lineRule="auto"/>
      </w:pPr>
      <w:r>
        <w:t>Asthma…………</w:t>
      </w:r>
      <w:r w:rsidR="00E85805">
        <w:t>……</w:t>
      </w:r>
      <w:r w:rsidR="00E85805">
        <w:tab/>
        <w:t>Yes</w:t>
      </w:r>
      <w:r w:rsidR="00E85805">
        <w:tab/>
        <w:t>No</w:t>
      </w:r>
      <w:r w:rsidR="00E85805">
        <w:tab/>
      </w:r>
      <w:r>
        <w:t>Heart Trouble…..</w:t>
      </w:r>
      <w:r>
        <w:tab/>
        <w:t>Yes</w:t>
      </w:r>
      <w:r>
        <w:tab/>
        <w:t>No</w:t>
      </w:r>
      <w:r>
        <w:tab/>
        <w:t>Seizures…………………</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Bleeding Problems…</w:t>
      </w:r>
      <w:r>
        <w:tab/>
        <w:t>Yes</w:t>
      </w:r>
      <w:r>
        <w:tab/>
        <w:t>No</w:t>
      </w:r>
      <w:r>
        <w:tab/>
        <w:t>Hemophilia……..</w:t>
      </w:r>
      <w:r>
        <w:tab/>
        <w:t>Yes</w:t>
      </w:r>
      <w:r>
        <w:tab/>
        <w:t>No</w:t>
      </w:r>
      <w:r>
        <w:tab/>
        <w:t>Sinus Trouble…………...</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Blood Disorder/Problems</w:t>
      </w:r>
      <w:r>
        <w:tab/>
        <w:t>Yes</w:t>
      </w:r>
      <w:r>
        <w:tab/>
        <w:t>No</w:t>
      </w:r>
      <w:r>
        <w:tab/>
        <w:t>Hepatitis A, B or C</w:t>
      </w:r>
      <w:r>
        <w:tab/>
        <w:t>Yes</w:t>
      </w:r>
      <w:r>
        <w:tab/>
        <w:t>No</w:t>
      </w:r>
      <w:r>
        <w:tab/>
        <w:t>Liver Disease……………</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Bowel Problems……</w:t>
      </w:r>
      <w:r>
        <w:tab/>
        <w:t>Yes</w:t>
      </w:r>
      <w:r>
        <w:tab/>
        <w:t>No</w:t>
      </w:r>
      <w:r>
        <w:tab/>
        <w:t xml:space="preserve">High Blood Pressure  </w:t>
      </w:r>
      <w:r w:rsidR="00393037">
        <w:t xml:space="preserve"> </w:t>
      </w:r>
      <w:r>
        <w:t>Yes</w:t>
      </w:r>
      <w:r>
        <w:tab/>
        <w:t>No</w:t>
      </w:r>
      <w:r>
        <w:tab/>
        <w:t>Skin Disorder……………</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Cancer………………</w:t>
      </w:r>
      <w:r>
        <w:tab/>
        <w:t>Yes</w:t>
      </w:r>
      <w:r>
        <w:tab/>
        <w:t>No</w:t>
      </w:r>
      <w:r>
        <w:tab/>
        <w:t>Jaundice…………</w:t>
      </w:r>
      <w:r>
        <w:tab/>
        <w:t>Yes</w:t>
      </w:r>
      <w:r>
        <w:tab/>
        <w:t>No</w:t>
      </w:r>
      <w:r>
        <w:tab/>
        <w:t>Stroke……………………</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Coughing up Blood…</w:t>
      </w:r>
      <w:r>
        <w:tab/>
        <w:t>Yes</w:t>
      </w:r>
      <w:r>
        <w:tab/>
        <w:t>No</w:t>
      </w:r>
      <w:r>
        <w:tab/>
        <w:t>Kidney Problems</w:t>
      </w:r>
      <w:proofErr w:type="gramStart"/>
      <w:r>
        <w:t>..</w:t>
      </w:r>
      <w:proofErr w:type="gramEnd"/>
      <w:r>
        <w:tab/>
        <w:t>Yes</w:t>
      </w:r>
      <w:r>
        <w:tab/>
        <w:t>No</w:t>
      </w:r>
      <w:r>
        <w:tab/>
        <w:t>Thyroid Problems………</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Diabetes……………..</w:t>
      </w:r>
      <w:r>
        <w:tab/>
        <w:t>Yes</w:t>
      </w:r>
      <w:r>
        <w:tab/>
        <w:t>No</w:t>
      </w:r>
      <w:r>
        <w:tab/>
        <w:t>Leukemia…………</w:t>
      </w:r>
      <w:r>
        <w:tab/>
        <w:t>Yes</w:t>
      </w:r>
      <w:r>
        <w:tab/>
        <w:t>No</w:t>
      </w:r>
      <w:r>
        <w:tab/>
        <w:t>Tuberculosis…………….</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Drug/ Alcohol Dependency</w:t>
      </w:r>
      <w:r>
        <w:tab/>
        <w:t>Yes</w:t>
      </w:r>
      <w:r>
        <w:tab/>
        <w:t>No</w:t>
      </w:r>
      <w:r>
        <w:tab/>
        <w:t>Liver Problems…..</w:t>
      </w:r>
      <w:r>
        <w:tab/>
        <w:t>Yes</w:t>
      </w:r>
      <w:r>
        <w:tab/>
        <w:t>No</w:t>
      </w:r>
      <w:r>
        <w:tab/>
        <w:t>Ulcer……………………..</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Emphysema…………</w:t>
      </w:r>
      <w:r>
        <w:tab/>
        <w:t>Yes</w:t>
      </w:r>
      <w:r>
        <w:tab/>
        <w:t>No</w:t>
      </w:r>
      <w:r>
        <w:tab/>
        <w:t>Lung Disease……</w:t>
      </w:r>
      <w:r>
        <w:tab/>
        <w:t>Yes</w:t>
      </w:r>
      <w:r>
        <w:tab/>
        <w:t>No</w:t>
      </w:r>
      <w:r>
        <w:tab/>
        <w:t>Venereal Disease………</w:t>
      </w:r>
      <w:r>
        <w:tab/>
        <w:t>Yes</w:t>
      </w:r>
      <w:r>
        <w:tab/>
        <w:t>No</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Epilepsy………………</w:t>
      </w:r>
      <w:r>
        <w:tab/>
        <w:t>Yes</w:t>
      </w:r>
      <w:r>
        <w:tab/>
        <w:t>No</w:t>
      </w:r>
      <w:r>
        <w:tab/>
        <w:t>Lupus……………..</w:t>
      </w:r>
      <w:r>
        <w:tab/>
        <w:t>Yes</w:t>
      </w:r>
      <w:r>
        <w:tab/>
        <w:t>No</w:t>
      </w:r>
      <w:r>
        <w:tab/>
        <w:t>Other……………………. _______________</w:t>
      </w:r>
    </w:p>
    <w:p w:rsidR="00E85805" w:rsidRDefault="00E85805" w:rsidP="005D6471">
      <w:pPr>
        <w:pBdr>
          <w:top w:val="single" w:sz="4" w:space="1" w:color="auto"/>
          <w:left w:val="single" w:sz="4" w:space="4" w:color="auto"/>
          <w:bottom w:val="single" w:sz="4" w:space="1" w:color="auto"/>
          <w:right w:val="single" w:sz="4" w:space="4" w:color="auto"/>
        </w:pBdr>
        <w:spacing w:line="276" w:lineRule="auto"/>
      </w:pPr>
      <w:r>
        <w:t>Gastrointestinal Disease</w:t>
      </w:r>
      <w:r>
        <w:tab/>
        <w:t>Yes</w:t>
      </w:r>
      <w:r>
        <w:tab/>
        <w:t>No</w:t>
      </w:r>
      <w:r>
        <w:tab/>
        <w:t xml:space="preserve">Mitral Value Prolapse  </w:t>
      </w:r>
      <w:r w:rsidR="00393037">
        <w:t xml:space="preserve"> </w:t>
      </w:r>
      <w:r>
        <w:t>Yes</w:t>
      </w:r>
      <w:r>
        <w:tab/>
        <w:t>No</w:t>
      </w:r>
      <w:r>
        <w:tab/>
        <w:t>___________________________________</w:t>
      </w:r>
    </w:p>
    <w:p w:rsidR="00E85805" w:rsidRDefault="00E85805" w:rsidP="0005390C">
      <w:pPr>
        <w:spacing w:line="276" w:lineRule="auto"/>
      </w:pPr>
    </w:p>
    <w:p w:rsidR="0005390C" w:rsidRDefault="0005390C" w:rsidP="0005390C">
      <w:pPr>
        <w:spacing w:line="276" w:lineRule="auto"/>
      </w:pPr>
      <w:r>
        <w:t>1. Have you ever been hospitalized or had a serious illness or had any surgery</w:t>
      </w:r>
      <w:proofErr w:type="gramStart"/>
      <w:r>
        <w:t>?................................</w:t>
      </w:r>
      <w:proofErr w:type="gramEnd"/>
      <w:r>
        <w:tab/>
        <w:t>Yes</w:t>
      </w:r>
      <w:r>
        <w:tab/>
        <w:t>No ________________</w:t>
      </w:r>
    </w:p>
    <w:p w:rsidR="0005390C" w:rsidRDefault="0005390C" w:rsidP="0005390C">
      <w:pPr>
        <w:spacing w:line="276" w:lineRule="auto"/>
      </w:pPr>
      <w:r>
        <w:t xml:space="preserve">2. </w:t>
      </w:r>
      <w:r w:rsidR="006D1F01">
        <w:t>Are you or have you received any psychiatric care and are you receiving medication for this</w:t>
      </w:r>
      <w:proofErr w:type="gramStart"/>
      <w:r w:rsidR="006D1F01">
        <w:t>?.......</w:t>
      </w:r>
      <w:proofErr w:type="gramEnd"/>
      <w:r w:rsidR="006D1F01">
        <w:tab/>
        <w:t>Yes</w:t>
      </w:r>
      <w:r w:rsidR="006D1F01">
        <w:tab/>
        <w:t>No ________________</w:t>
      </w:r>
    </w:p>
    <w:p w:rsidR="006D1F01" w:rsidRDefault="006D1F01" w:rsidP="0005390C">
      <w:pPr>
        <w:spacing w:line="276" w:lineRule="auto"/>
      </w:pPr>
      <w:r>
        <w:t>3. Are you being treated for any condition by a physician? ……………………………………………….</w:t>
      </w:r>
      <w:r>
        <w:tab/>
        <w:t>Yes</w:t>
      </w:r>
      <w:r>
        <w:tab/>
        <w:t>No ________________</w:t>
      </w:r>
    </w:p>
    <w:p w:rsidR="006D1F01" w:rsidRDefault="006D1F01" w:rsidP="0005390C">
      <w:pPr>
        <w:spacing w:line="276" w:lineRule="auto"/>
      </w:pPr>
      <w:r>
        <w:tab/>
        <w:t>A. presently?</w:t>
      </w:r>
      <w:r>
        <w:tab/>
      </w:r>
      <w:r>
        <w:tab/>
        <w:t>Yes</w:t>
      </w:r>
      <w:r>
        <w:tab/>
        <w:t>No _________________________________________________________________</w:t>
      </w:r>
    </w:p>
    <w:p w:rsidR="006D1F01" w:rsidRDefault="006D1F01" w:rsidP="0005390C">
      <w:pPr>
        <w:spacing w:line="276" w:lineRule="auto"/>
      </w:pPr>
      <w:r>
        <w:tab/>
        <w:t>B. in the last 2 years?</w:t>
      </w:r>
      <w:r>
        <w:tab/>
        <w:t>Yes</w:t>
      </w:r>
      <w:r>
        <w:tab/>
        <w:t>No _________________________________________________________________</w:t>
      </w:r>
    </w:p>
    <w:p w:rsidR="00687B2E" w:rsidRDefault="00687B2E" w:rsidP="0005390C">
      <w:pPr>
        <w:spacing w:line="276" w:lineRule="auto"/>
      </w:pPr>
      <w:r>
        <w:t>4. Have you taken any drugs, pills, medicines or tablets in the last 2 years? ………………………….</w:t>
      </w:r>
      <w:r>
        <w:tab/>
        <w:t>Yes</w:t>
      </w:r>
      <w:r>
        <w:tab/>
        <w:t>No _________________</w:t>
      </w:r>
    </w:p>
    <w:p w:rsidR="00687B2E" w:rsidRDefault="00687B2E" w:rsidP="0005390C">
      <w:pPr>
        <w:spacing w:line="276" w:lineRule="auto"/>
      </w:pPr>
      <w:r>
        <w:t xml:space="preserve">5. Do you ever have asthma, </w:t>
      </w:r>
      <w:proofErr w:type="spellStart"/>
      <w:r>
        <w:t>hayfever</w:t>
      </w:r>
      <w:proofErr w:type="spellEnd"/>
      <w:r>
        <w:t>, hives or skin rash? ……………………………………………..</w:t>
      </w:r>
      <w:r>
        <w:tab/>
        <w:t>Yes</w:t>
      </w:r>
      <w:r>
        <w:tab/>
        <w:t>No _________________</w:t>
      </w:r>
    </w:p>
    <w:p w:rsidR="00687B2E" w:rsidRDefault="00687B2E" w:rsidP="0005390C">
      <w:pPr>
        <w:spacing w:line="276" w:lineRule="auto"/>
      </w:pPr>
      <w:r>
        <w:t>6. Have you ever had an adverse reaction to any drug including local anesthetic or general anesthesia? ……</w:t>
      </w:r>
      <w:r>
        <w:tab/>
        <w:t>Yes</w:t>
      </w:r>
      <w:r>
        <w:tab/>
        <w:t>No _________</w:t>
      </w:r>
    </w:p>
    <w:p w:rsidR="00687B2E" w:rsidRDefault="00687B2E" w:rsidP="0005390C">
      <w:pPr>
        <w:spacing w:line="276" w:lineRule="auto"/>
      </w:pPr>
      <w:r>
        <w:t>7. Are you allergic to latex? ………………………………………………………………………………….</w:t>
      </w:r>
      <w:r>
        <w:tab/>
        <w:t>Yes</w:t>
      </w:r>
      <w:r>
        <w:tab/>
        <w:t>No _________________</w:t>
      </w:r>
    </w:p>
    <w:p w:rsidR="00687B2E" w:rsidRDefault="00687B2E" w:rsidP="0005390C">
      <w:pPr>
        <w:spacing w:line="276" w:lineRule="auto"/>
      </w:pPr>
      <w:r>
        <w:t xml:space="preserve">8. Have you had any unexplained weight loss, increasing thirst or appetite, frequency of urination? </w:t>
      </w:r>
      <w:r>
        <w:tab/>
        <w:t>Yes</w:t>
      </w:r>
      <w:r>
        <w:tab/>
        <w:t>No _________________</w:t>
      </w:r>
    </w:p>
    <w:p w:rsidR="00687B2E" w:rsidRDefault="00687B2E" w:rsidP="0005390C">
      <w:pPr>
        <w:spacing w:line="276" w:lineRule="auto"/>
      </w:pPr>
      <w:r>
        <w:t>9. Have you ever taken cortisone? ………………………………………………………………………....</w:t>
      </w:r>
      <w:r>
        <w:tab/>
        <w:t>Yes</w:t>
      </w:r>
      <w:r>
        <w:tab/>
        <w:t>No _________________</w:t>
      </w:r>
    </w:p>
    <w:p w:rsidR="00687B2E" w:rsidRDefault="00687B2E" w:rsidP="0005390C">
      <w:pPr>
        <w:spacing w:line="276" w:lineRule="auto"/>
      </w:pPr>
      <w:r>
        <w:t>10. Do you bleed for a prolonged period of time when cut? ……………………………………………..</w:t>
      </w:r>
      <w:r>
        <w:tab/>
        <w:t>Yes</w:t>
      </w:r>
      <w:r>
        <w:tab/>
        <w:t>No _________________</w:t>
      </w:r>
    </w:p>
    <w:p w:rsidR="00687B2E" w:rsidRDefault="00687B2E" w:rsidP="0005390C">
      <w:pPr>
        <w:spacing w:line="276" w:lineRule="auto"/>
      </w:pPr>
      <w:r>
        <w:t>11. Do you have any problems with healing when cut or bruised? ……………………………………...</w:t>
      </w:r>
      <w:r>
        <w:tab/>
        <w:t>Yes</w:t>
      </w:r>
      <w:r>
        <w:tab/>
        <w:t>No _________________</w:t>
      </w:r>
    </w:p>
    <w:p w:rsidR="00687B2E" w:rsidRDefault="00687B2E" w:rsidP="0005390C">
      <w:pPr>
        <w:spacing w:line="276" w:lineRule="auto"/>
      </w:pPr>
      <w:r>
        <w:t>12. Is there any history of disease in your family? ………………………………………………………...</w:t>
      </w:r>
      <w:r>
        <w:tab/>
        <w:t>Yes</w:t>
      </w:r>
      <w:r>
        <w:tab/>
        <w:t>No _________________</w:t>
      </w:r>
    </w:p>
    <w:p w:rsidR="00687B2E" w:rsidRDefault="00687B2E" w:rsidP="0005390C">
      <w:pPr>
        <w:spacing w:line="276" w:lineRule="auto"/>
      </w:pPr>
      <w:r>
        <w:t>13. Have you ever fainted? …………………………………………………………………………………..</w:t>
      </w:r>
      <w:r>
        <w:tab/>
        <w:t>Yes</w:t>
      </w:r>
      <w:r>
        <w:tab/>
        <w:t>No _________________</w:t>
      </w:r>
    </w:p>
    <w:p w:rsidR="00687B2E" w:rsidRDefault="00687B2E" w:rsidP="0005390C">
      <w:pPr>
        <w:spacing w:line="276" w:lineRule="auto"/>
      </w:pPr>
      <w:r>
        <w:t>14. Is there anything that the dentist should know about your medical history that hasn’t been mentioned? _________________________</w:t>
      </w:r>
    </w:p>
    <w:p w:rsidR="00687B2E" w:rsidRDefault="00687B2E" w:rsidP="0005390C">
      <w:pPr>
        <w:spacing w:line="276" w:lineRule="auto"/>
      </w:pPr>
      <w:r>
        <w:t>_____________________________________________________________________________________________________________</w:t>
      </w:r>
    </w:p>
    <w:p w:rsidR="00687B2E" w:rsidRDefault="00687B2E" w:rsidP="0005390C">
      <w:pPr>
        <w:spacing w:line="276" w:lineRule="auto"/>
      </w:pPr>
      <w:r>
        <w:t>15. Are you pregnant or nursing? …………………………………………………………………………..</w:t>
      </w:r>
      <w:r>
        <w:tab/>
        <w:t>Yes</w:t>
      </w:r>
      <w:r>
        <w:tab/>
        <w:t>No _________________</w:t>
      </w:r>
    </w:p>
    <w:p w:rsidR="00687B2E" w:rsidRDefault="00687B2E" w:rsidP="0005390C">
      <w:pPr>
        <w:spacing w:line="276" w:lineRule="auto"/>
      </w:pPr>
      <w:r>
        <w:t>16. Are you presently taking any drugs or medicines? (</w:t>
      </w:r>
      <w:proofErr w:type="gramStart"/>
      <w:r>
        <w:t>please</w:t>
      </w:r>
      <w:proofErr w:type="gramEnd"/>
      <w:r>
        <w:t xml:space="preserve"> circle) ………………………………….</w:t>
      </w:r>
      <w:r>
        <w:tab/>
        <w:t>Yes</w:t>
      </w:r>
      <w:r>
        <w:tab/>
        <w:t xml:space="preserve">No </w:t>
      </w:r>
    </w:p>
    <w:p w:rsidR="00687B2E" w:rsidRDefault="00687B2E" w:rsidP="0005390C">
      <w:pPr>
        <w:spacing w:line="276" w:lineRule="auto"/>
      </w:pPr>
      <w:r>
        <w:tab/>
        <w:t>Antibiotics or Sulfa Drugs</w:t>
      </w:r>
      <w:r>
        <w:tab/>
      </w:r>
      <w:r>
        <w:tab/>
      </w:r>
      <w:proofErr w:type="spellStart"/>
      <w:r>
        <w:t>Drugs</w:t>
      </w:r>
      <w:proofErr w:type="spellEnd"/>
      <w:r>
        <w:t xml:space="preserve"> for heart trouble</w:t>
      </w:r>
      <w:r>
        <w:tab/>
      </w:r>
      <w:r>
        <w:tab/>
        <w:t>Sedatives or sleeping pills</w:t>
      </w:r>
    </w:p>
    <w:p w:rsidR="00687B2E" w:rsidRDefault="00687B2E" w:rsidP="0005390C">
      <w:pPr>
        <w:spacing w:line="276" w:lineRule="auto"/>
      </w:pPr>
      <w:r>
        <w:tab/>
        <w:t>Anticoagulants (blood thinners)</w:t>
      </w:r>
      <w:r>
        <w:tab/>
        <w:t>High Blood Pressure Medicine</w:t>
      </w:r>
      <w:r>
        <w:tab/>
      </w:r>
      <w:r>
        <w:tab/>
        <w:t>Tranquilizers</w:t>
      </w:r>
    </w:p>
    <w:p w:rsidR="00687B2E" w:rsidRDefault="00687B2E" w:rsidP="0005390C">
      <w:pPr>
        <w:spacing w:line="276" w:lineRule="auto"/>
      </w:pPr>
      <w:r>
        <w:tab/>
        <w:t>Antidepressants</w:t>
      </w:r>
      <w:r>
        <w:tab/>
      </w:r>
      <w:r>
        <w:tab/>
      </w:r>
      <w:r>
        <w:tab/>
        <w:t xml:space="preserve">Insulin, </w:t>
      </w:r>
      <w:proofErr w:type="spellStart"/>
      <w:r>
        <w:t>Diabinese</w:t>
      </w:r>
      <w:proofErr w:type="spellEnd"/>
      <w:r>
        <w:t xml:space="preserve"> or similar drugs</w:t>
      </w:r>
      <w:r>
        <w:tab/>
        <w:t>Water Pills</w:t>
      </w:r>
    </w:p>
    <w:p w:rsidR="00687B2E" w:rsidRDefault="00687B2E" w:rsidP="0005390C">
      <w:pPr>
        <w:spacing w:line="276" w:lineRule="auto"/>
      </w:pPr>
      <w:r>
        <w:tab/>
        <w:t>Cortisone</w:t>
      </w:r>
      <w:r>
        <w:tab/>
      </w:r>
      <w:r>
        <w:tab/>
      </w:r>
      <w:r>
        <w:tab/>
      </w:r>
      <w:r>
        <w:tab/>
        <w:t>Nitroglycerin</w:t>
      </w:r>
      <w:r>
        <w:tab/>
      </w:r>
      <w:r>
        <w:tab/>
      </w:r>
      <w:r>
        <w:tab/>
        <w:t>Other _______________________________</w:t>
      </w:r>
    </w:p>
    <w:p w:rsidR="00687B2E" w:rsidRDefault="0054396D" w:rsidP="0005390C">
      <w:pPr>
        <w:spacing w:line="276" w:lineRule="auto"/>
      </w:pPr>
      <w:r>
        <w:t>17. Have you had any joint replacements? ……………………………………………………………….</w:t>
      </w:r>
      <w:r>
        <w:tab/>
        <w:t>Yes</w:t>
      </w:r>
      <w:r>
        <w:tab/>
        <w:t>No _________________</w:t>
      </w:r>
    </w:p>
    <w:p w:rsidR="0054396D" w:rsidRDefault="0054396D" w:rsidP="0005390C">
      <w:pPr>
        <w:spacing w:line="276" w:lineRule="auto"/>
      </w:pPr>
      <w:r>
        <w:t>18. Have you ever or are you now receiving radiation therapy or chemotherapy? …………………..</w:t>
      </w:r>
      <w:r>
        <w:tab/>
        <w:t>Yes</w:t>
      </w:r>
      <w:r>
        <w:tab/>
        <w:t>No _________________</w:t>
      </w:r>
    </w:p>
    <w:p w:rsidR="0054396D" w:rsidRDefault="0054396D" w:rsidP="0005390C">
      <w:pPr>
        <w:spacing w:line="276" w:lineRule="auto"/>
      </w:pPr>
      <w:r>
        <w:t>19. Do you have any in-dwelling catheters? ……………………………………………………………...</w:t>
      </w:r>
      <w:r>
        <w:tab/>
        <w:t>Yes</w:t>
      </w:r>
      <w:r>
        <w:tab/>
        <w:t>No _________________</w:t>
      </w:r>
    </w:p>
    <w:p w:rsidR="0054396D" w:rsidRDefault="0054396D" w:rsidP="0005390C">
      <w:pPr>
        <w:spacing w:line="276" w:lineRule="auto"/>
      </w:pPr>
      <w:r>
        <w:t xml:space="preserve">20. Have you ever </w:t>
      </w:r>
      <w:proofErr w:type="spellStart"/>
      <w:r>
        <w:t>aken</w:t>
      </w:r>
      <w:proofErr w:type="spellEnd"/>
      <w:r>
        <w:t xml:space="preserve"> appetite suppressant drugs, for example </w:t>
      </w:r>
      <w:proofErr w:type="spellStart"/>
      <w:r>
        <w:t>fenfluramine</w:t>
      </w:r>
      <w:proofErr w:type="spellEnd"/>
      <w:r>
        <w:t xml:space="preserve">, </w:t>
      </w:r>
      <w:proofErr w:type="spellStart"/>
      <w:r>
        <w:t>phenteremine</w:t>
      </w:r>
      <w:proofErr w:type="spellEnd"/>
      <w:r>
        <w:t xml:space="preserve"> or dexfenfluramine?</w:t>
      </w:r>
    </w:p>
    <w:p w:rsidR="0054396D" w:rsidRDefault="0054396D" w:rsidP="0005390C">
      <w:pPr>
        <w:spacing w:line="276" w:lineRule="auto"/>
      </w:pPr>
      <w:r>
        <w:tab/>
      </w:r>
      <w:r>
        <w:tab/>
      </w:r>
      <w:r>
        <w:tab/>
      </w:r>
      <w:r>
        <w:tab/>
      </w:r>
      <w:r>
        <w:tab/>
      </w:r>
      <w:r>
        <w:tab/>
      </w:r>
      <w:r>
        <w:tab/>
      </w:r>
      <w:r>
        <w:tab/>
      </w:r>
      <w:r>
        <w:tab/>
      </w:r>
      <w:r>
        <w:tab/>
        <w:t>Yes</w:t>
      </w:r>
      <w:r>
        <w:tab/>
        <w:t>No _________________</w:t>
      </w:r>
    </w:p>
    <w:p w:rsidR="0054396D" w:rsidRDefault="0054396D" w:rsidP="0005390C">
      <w:pPr>
        <w:spacing w:line="276" w:lineRule="auto"/>
      </w:pPr>
      <w:r>
        <w:t>21. Do you smoke</w:t>
      </w:r>
      <w:proofErr w:type="gramStart"/>
      <w:r>
        <w:t>?..............................</w:t>
      </w:r>
      <w:proofErr w:type="gramEnd"/>
      <w:r>
        <w:t>How much? ……………………………………………………..</w:t>
      </w:r>
      <w:r>
        <w:tab/>
        <w:t>Yes</w:t>
      </w:r>
      <w:r>
        <w:tab/>
        <w:t>No _________________</w:t>
      </w:r>
    </w:p>
    <w:p w:rsidR="0054396D" w:rsidRDefault="0054396D" w:rsidP="0005390C">
      <w:pPr>
        <w:spacing w:line="276" w:lineRule="auto"/>
      </w:pPr>
      <w:r>
        <w:t>22. Have we missed anything? ____________________________________________________________________________________</w:t>
      </w:r>
    </w:p>
    <w:p w:rsidR="0054396D" w:rsidRDefault="0054396D">
      <w:r>
        <w:t>_____________________________________________________________________________________________________________</w:t>
      </w:r>
    </w:p>
    <w:p w:rsidR="0054396D" w:rsidRDefault="0054396D" w:rsidP="0005390C">
      <w:pPr>
        <w:spacing w:line="276" w:lineRule="auto"/>
      </w:pPr>
    </w:p>
    <w:p w:rsidR="0054396D" w:rsidRDefault="0054396D" w:rsidP="0005390C">
      <w:pPr>
        <w:spacing w:line="276" w:lineRule="auto"/>
      </w:pPr>
    </w:p>
    <w:p w:rsidR="005D6471" w:rsidRDefault="005D6471" w:rsidP="0005390C">
      <w:pPr>
        <w:spacing w:line="276" w:lineRule="auto"/>
      </w:pPr>
    </w:p>
    <w:p w:rsidR="0054396D" w:rsidRDefault="0054396D" w:rsidP="0005390C">
      <w:pPr>
        <w:spacing w:line="276" w:lineRule="auto"/>
      </w:pPr>
      <w:r>
        <w:t>This is to certify that I, the undersigned, consent to the performing of Dental and Oral surgery procedures agreed to be necessary or advisable including the use of local anesthetic and/or relative analgesia as indicated, and I will assume responsibility for fees associated with those procedures.</w:t>
      </w:r>
    </w:p>
    <w:p w:rsidR="0054396D" w:rsidRDefault="0054396D" w:rsidP="0005390C">
      <w:pPr>
        <w:spacing w:line="276" w:lineRule="auto"/>
      </w:pPr>
    </w:p>
    <w:p w:rsidR="0054396D" w:rsidRDefault="0054396D" w:rsidP="0005390C">
      <w:pPr>
        <w:spacing w:line="276" w:lineRule="auto"/>
      </w:pPr>
    </w:p>
    <w:p w:rsidR="0054396D" w:rsidRDefault="0054396D" w:rsidP="0005390C">
      <w:pPr>
        <w:spacing w:line="276" w:lineRule="auto"/>
      </w:pPr>
      <w:r>
        <w:t>________________________________________________</w:t>
      </w:r>
      <w:r>
        <w:tab/>
      </w:r>
      <w:r>
        <w:tab/>
      </w:r>
      <w:r>
        <w:tab/>
      </w:r>
      <w:r>
        <w:tab/>
        <w:t>_____________________________________</w:t>
      </w:r>
      <w:r>
        <w:tab/>
      </w:r>
    </w:p>
    <w:p w:rsidR="0054396D" w:rsidRDefault="0054396D" w:rsidP="0005390C">
      <w:pPr>
        <w:spacing w:line="276" w:lineRule="auto"/>
      </w:pPr>
      <w:r>
        <w:tab/>
      </w:r>
      <w:r w:rsidRPr="0054396D">
        <w:rPr>
          <w:i/>
        </w:rPr>
        <w:t>Patient’s (Parent/ Guardian) Signature</w:t>
      </w:r>
      <w:r>
        <w:tab/>
      </w:r>
      <w:r>
        <w:tab/>
      </w:r>
      <w:r>
        <w:tab/>
      </w:r>
      <w:r>
        <w:tab/>
      </w:r>
      <w:r>
        <w:tab/>
      </w:r>
      <w:r>
        <w:tab/>
      </w:r>
      <w:r>
        <w:tab/>
      </w:r>
      <w:r w:rsidRPr="0054396D">
        <w:rPr>
          <w:i/>
        </w:rPr>
        <w:t>Date</w:t>
      </w:r>
    </w:p>
    <w:p w:rsidR="006A706A" w:rsidRDefault="006A706A" w:rsidP="0090679F"/>
    <w:p w:rsidR="006A706A" w:rsidRDefault="006A706A" w:rsidP="0090679F"/>
    <w:p w:rsidR="006A706A" w:rsidRPr="0090679F" w:rsidRDefault="006A706A" w:rsidP="0090679F"/>
    <w:sectPr w:rsidR="006A706A" w:rsidRPr="0090679F" w:rsidSect="00F47A06">
      <w:footerReference w:type="default" r:id="rId8"/>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C3" w:rsidRDefault="00C022C3" w:rsidP="005D6471">
      <w:r>
        <w:separator/>
      </w:r>
    </w:p>
  </w:endnote>
  <w:endnote w:type="continuationSeparator" w:id="0">
    <w:p w:rsidR="00C022C3" w:rsidRDefault="00C022C3" w:rsidP="005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71" w:rsidRDefault="005D6471">
    <w:pPr>
      <w:pStyle w:val="Footer"/>
    </w:pPr>
    <w:r>
      <w:t>Continued on next page ---</w:t>
    </w:r>
  </w:p>
  <w:p w:rsidR="005D6471" w:rsidRDefault="005D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C3" w:rsidRDefault="00C022C3" w:rsidP="005D6471">
      <w:r>
        <w:separator/>
      </w:r>
    </w:p>
  </w:footnote>
  <w:footnote w:type="continuationSeparator" w:id="0">
    <w:p w:rsidR="00C022C3" w:rsidRDefault="00C022C3" w:rsidP="005D6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1E9"/>
    <w:multiLevelType w:val="hybridMultilevel"/>
    <w:tmpl w:val="36C2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25AA3"/>
    <w:multiLevelType w:val="hybridMultilevel"/>
    <w:tmpl w:val="6440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B2"/>
    <w:rsid w:val="000071F7"/>
    <w:rsid w:val="0002798A"/>
    <w:rsid w:val="000406CB"/>
    <w:rsid w:val="000515BE"/>
    <w:rsid w:val="0005390C"/>
    <w:rsid w:val="0008159E"/>
    <w:rsid w:val="00083002"/>
    <w:rsid w:val="00087B85"/>
    <w:rsid w:val="000A01F1"/>
    <w:rsid w:val="000C1163"/>
    <w:rsid w:val="000D2539"/>
    <w:rsid w:val="000F1373"/>
    <w:rsid w:val="000F1422"/>
    <w:rsid w:val="000F2DF4"/>
    <w:rsid w:val="000F6783"/>
    <w:rsid w:val="00120C95"/>
    <w:rsid w:val="00122BE2"/>
    <w:rsid w:val="00127669"/>
    <w:rsid w:val="0013148F"/>
    <w:rsid w:val="0014663E"/>
    <w:rsid w:val="001526CB"/>
    <w:rsid w:val="00162467"/>
    <w:rsid w:val="001713E8"/>
    <w:rsid w:val="00180664"/>
    <w:rsid w:val="00195027"/>
    <w:rsid w:val="001D7AD0"/>
    <w:rsid w:val="001E15C2"/>
    <w:rsid w:val="002123A6"/>
    <w:rsid w:val="00243FE0"/>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93037"/>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13CB2"/>
    <w:rsid w:val="0052122B"/>
    <w:rsid w:val="00532E5B"/>
    <w:rsid w:val="00540A5B"/>
    <w:rsid w:val="0054396D"/>
    <w:rsid w:val="005557F6"/>
    <w:rsid w:val="00563778"/>
    <w:rsid w:val="00575316"/>
    <w:rsid w:val="005A5A03"/>
    <w:rsid w:val="005B4AE2"/>
    <w:rsid w:val="005D6471"/>
    <w:rsid w:val="005E120E"/>
    <w:rsid w:val="005E63CC"/>
    <w:rsid w:val="005F21EC"/>
    <w:rsid w:val="005F6E87"/>
    <w:rsid w:val="00601460"/>
    <w:rsid w:val="00613129"/>
    <w:rsid w:val="00617B43"/>
    <w:rsid w:val="00617C65"/>
    <w:rsid w:val="00654146"/>
    <w:rsid w:val="00687B2E"/>
    <w:rsid w:val="006A706A"/>
    <w:rsid w:val="006B1C45"/>
    <w:rsid w:val="006D1F01"/>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50D4"/>
    <w:rsid w:val="00B77CB0"/>
    <w:rsid w:val="00B821AB"/>
    <w:rsid w:val="00B90EC2"/>
    <w:rsid w:val="00BA268F"/>
    <w:rsid w:val="00BB3203"/>
    <w:rsid w:val="00BE1480"/>
    <w:rsid w:val="00C022C3"/>
    <w:rsid w:val="00C079CA"/>
    <w:rsid w:val="00C102E4"/>
    <w:rsid w:val="00C133F3"/>
    <w:rsid w:val="00C255F7"/>
    <w:rsid w:val="00C32E5F"/>
    <w:rsid w:val="00C331D4"/>
    <w:rsid w:val="00C35BBC"/>
    <w:rsid w:val="00C67741"/>
    <w:rsid w:val="00C70E44"/>
    <w:rsid w:val="00C74647"/>
    <w:rsid w:val="00C757D4"/>
    <w:rsid w:val="00C76039"/>
    <w:rsid w:val="00C76480"/>
    <w:rsid w:val="00C92FD6"/>
    <w:rsid w:val="00C93D0E"/>
    <w:rsid w:val="00CC6598"/>
    <w:rsid w:val="00CC6BB1"/>
    <w:rsid w:val="00CD272D"/>
    <w:rsid w:val="00D01268"/>
    <w:rsid w:val="00D14C0F"/>
    <w:rsid w:val="00D14E73"/>
    <w:rsid w:val="00D6155E"/>
    <w:rsid w:val="00D85DF2"/>
    <w:rsid w:val="00DC47A2"/>
    <w:rsid w:val="00DE1551"/>
    <w:rsid w:val="00DE7FB7"/>
    <w:rsid w:val="00E03965"/>
    <w:rsid w:val="00E03E1F"/>
    <w:rsid w:val="00E1007A"/>
    <w:rsid w:val="00E20DDA"/>
    <w:rsid w:val="00E32A8B"/>
    <w:rsid w:val="00E36054"/>
    <w:rsid w:val="00E37E7B"/>
    <w:rsid w:val="00E46E04"/>
    <w:rsid w:val="00E85805"/>
    <w:rsid w:val="00E87396"/>
    <w:rsid w:val="00EC42A3"/>
    <w:rsid w:val="00EF7F81"/>
    <w:rsid w:val="00F03FC7"/>
    <w:rsid w:val="00F07933"/>
    <w:rsid w:val="00F231C0"/>
    <w:rsid w:val="00F3274B"/>
    <w:rsid w:val="00F47A06"/>
    <w:rsid w:val="00F620AD"/>
    <w:rsid w:val="00F75EBB"/>
    <w:rsid w:val="00F83033"/>
    <w:rsid w:val="00F8411F"/>
    <w:rsid w:val="00F939AB"/>
    <w:rsid w:val="00F94890"/>
    <w:rsid w:val="00F966AA"/>
    <w:rsid w:val="00FA0453"/>
    <w:rsid w:val="00FA14D4"/>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31954-E58A-4D8C-9254-3F9E8F36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513CB2"/>
    <w:pPr>
      <w:ind w:left="720"/>
      <w:contextualSpacing/>
    </w:pPr>
  </w:style>
  <w:style w:type="paragraph" w:styleId="Header">
    <w:name w:val="header"/>
    <w:basedOn w:val="Normal"/>
    <w:link w:val="HeaderChar"/>
    <w:unhideWhenUsed/>
    <w:rsid w:val="005D6471"/>
    <w:pPr>
      <w:tabs>
        <w:tab w:val="center" w:pos="4680"/>
        <w:tab w:val="right" w:pos="9360"/>
      </w:tabs>
    </w:pPr>
  </w:style>
  <w:style w:type="character" w:customStyle="1" w:styleId="HeaderChar">
    <w:name w:val="Header Char"/>
    <w:basedOn w:val="DefaultParagraphFont"/>
    <w:link w:val="Header"/>
    <w:rsid w:val="005D6471"/>
    <w:rPr>
      <w:rFonts w:asciiTheme="minorHAnsi" w:hAnsiTheme="minorHAnsi"/>
      <w:sz w:val="16"/>
      <w:szCs w:val="24"/>
    </w:rPr>
  </w:style>
  <w:style w:type="paragraph" w:styleId="Footer">
    <w:name w:val="footer"/>
    <w:basedOn w:val="Normal"/>
    <w:link w:val="FooterChar"/>
    <w:uiPriority w:val="99"/>
    <w:unhideWhenUsed/>
    <w:rsid w:val="005D6471"/>
    <w:pPr>
      <w:tabs>
        <w:tab w:val="center" w:pos="4680"/>
        <w:tab w:val="right" w:pos="9360"/>
      </w:tabs>
    </w:pPr>
  </w:style>
  <w:style w:type="character" w:customStyle="1" w:styleId="FooterChar">
    <w:name w:val="Footer Char"/>
    <w:basedOn w:val="DefaultParagraphFont"/>
    <w:link w:val="Footer"/>
    <w:uiPriority w:val="99"/>
    <w:rsid w:val="005D647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al\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0450DDE83B4DB9A9973B064159A943"/>
        <w:category>
          <w:name w:val="General"/>
          <w:gallery w:val="placeholder"/>
        </w:category>
        <w:types>
          <w:type w:val="bbPlcHdr"/>
        </w:types>
        <w:behaviors>
          <w:behavior w:val="content"/>
        </w:behaviors>
        <w:guid w:val="{B49162C7-4C30-44BD-A6F9-612033418474}"/>
      </w:docPartPr>
      <w:docPartBody>
        <w:p w:rsidR="00645469" w:rsidRDefault="00D4731A">
          <w:pPr>
            <w:pStyle w:val="180450DDE83B4DB9A9973B064159A943"/>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F4"/>
    <w:rsid w:val="001E3140"/>
    <w:rsid w:val="003221FE"/>
    <w:rsid w:val="005D62F4"/>
    <w:rsid w:val="00645469"/>
    <w:rsid w:val="00D4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450DDE83B4DB9A9973B064159A943">
    <w:name w:val="180450DDE83B4DB9A9973B064159A943"/>
  </w:style>
  <w:style w:type="paragraph" w:customStyle="1" w:styleId="4F04DBE7358D49098A6FB5494984A413">
    <w:name w:val="4F04DBE7358D49098A6FB5494984A413"/>
  </w:style>
  <w:style w:type="paragraph" w:customStyle="1" w:styleId="E67D8BD9F35E474D92DCC3DCA7949B00">
    <w:name w:val="E67D8BD9F35E474D92DCC3DCA7949B00"/>
  </w:style>
  <w:style w:type="paragraph" w:customStyle="1" w:styleId="020D4C7ACA6548E6853135739835C78A">
    <w:name w:val="020D4C7ACA6548E6853135739835C78A"/>
  </w:style>
  <w:style w:type="paragraph" w:customStyle="1" w:styleId="0B13F145E46D427D8A41A43C89DD5967">
    <w:name w:val="0B13F145E46D427D8A41A43C89DD5967"/>
  </w:style>
  <w:style w:type="paragraph" w:customStyle="1" w:styleId="BFA3E832C1FA4939A34B1738F2198741">
    <w:name w:val="BFA3E832C1FA4939A34B1738F2198741"/>
  </w:style>
  <w:style w:type="paragraph" w:customStyle="1" w:styleId="B5A8506F248246D2B84601D16D518281">
    <w:name w:val="B5A8506F248246D2B84601D16D518281"/>
  </w:style>
  <w:style w:type="paragraph" w:customStyle="1" w:styleId="E7B579CC295D4AB7B0384CB220DA3A39">
    <w:name w:val="E7B579CC295D4AB7B0384CB220DA3A39"/>
  </w:style>
  <w:style w:type="paragraph" w:customStyle="1" w:styleId="41E29719669C4D49977F11D9EB2F9B3C">
    <w:name w:val="41E29719669C4D49977F11D9EB2F9B3C"/>
  </w:style>
  <w:style w:type="paragraph" w:customStyle="1" w:styleId="7CD0E36FB5FF4658BDBFF4F32387D26E">
    <w:name w:val="7CD0E36FB5FF4658BDBFF4F32387D26E"/>
  </w:style>
  <w:style w:type="paragraph" w:customStyle="1" w:styleId="00BD8197679E4C60BF25E5CBF6541AD8">
    <w:name w:val="00BD8197679E4C60BF25E5CBF6541AD8"/>
    <w:rsid w:val="005D6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1492</TotalTime>
  <Pages>2</Pages>
  <Words>969</Words>
  <Characters>7948</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DENTALZEN</dc:subject>
  <dc:creator>dental</dc:creator>
  <cp:keywords/>
  <cp:lastModifiedBy>Dental Zen</cp:lastModifiedBy>
  <cp:revision>14</cp:revision>
  <cp:lastPrinted>2016-09-14T15:16:00Z</cp:lastPrinted>
  <dcterms:created xsi:type="dcterms:W3CDTF">2016-08-31T16:40:00Z</dcterms:created>
  <dcterms:modified xsi:type="dcterms:W3CDTF">2016-09-29T18:43:00Z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